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0B59287" w14:textId="7B9C45C6" w:rsidR="00197631" w:rsidRPr="00BA6B22" w:rsidRDefault="00844091" w:rsidP="00844091">
      <w:pPr>
        <w:pStyle w:val="Encabezad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EE0ADD" wp14:editId="51919BD6">
            <wp:simplePos x="0" y="0"/>
            <wp:positionH relativeFrom="column">
              <wp:posOffset>-180975</wp:posOffset>
            </wp:positionH>
            <wp:positionV relativeFrom="page">
              <wp:posOffset>476250</wp:posOffset>
            </wp:positionV>
            <wp:extent cx="1752600" cy="1085850"/>
            <wp:effectExtent l="0" t="0" r="0" b="0"/>
            <wp:wrapSquare wrapText="bothSides"/>
            <wp:docPr id="8324614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3" t="2997" r="38279" b="73019"/>
                    <a:stretch/>
                  </pic:blipFill>
                  <pic:spPr bwMode="auto">
                    <a:xfrm>
                      <a:off x="0" y="0"/>
                      <a:ext cx="1752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751F"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A015DCD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</w:t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036B84EE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C20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Cidrón,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1F94B098" w:rsidR="00197631" w:rsidRDefault="001940A2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31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18"/>
                <w:szCs w:val="20"/>
              </w:rPr>
              <w:t>marzo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</w:t>
            </w:r>
            <w:r w:rsidR="007C0641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>Los links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000000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000000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000000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000000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D47EBC7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68DCE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026C" w14:textId="2B2D085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000000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5580CC" w14:textId="77777777" w:rsidR="00CD0DED" w:rsidRDefault="00CD0DED">
      <w:pPr>
        <w:rPr>
          <w:rFonts w:ascii="Arial" w:hAnsi="Arial" w:cs="Arial"/>
          <w:b/>
        </w:rPr>
      </w:pPr>
    </w:p>
    <w:p w14:paraId="0BC899F2" w14:textId="77777777" w:rsidR="00CD0DED" w:rsidRDefault="00CD0DED">
      <w:pPr>
        <w:rPr>
          <w:rFonts w:ascii="Arial" w:hAnsi="Arial" w:cs="Arial"/>
          <w:b/>
        </w:rPr>
      </w:pPr>
    </w:p>
    <w:p w14:paraId="1B7E99DD" w14:textId="363AE0A3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0" w:type="auto"/>
        <w:tblInd w:w="-998" w:type="dxa"/>
        <w:tblLook w:val="0000" w:firstRow="0" w:lastRow="0" w:firstColumn="0" w:lastColumn="0" w:noHBand="0" w:noVBand="0"/>
      </w:tblPr>
      <w:tblGrid>
        <w:gridCol w:w="2134"/>
        <w:gridCol w:w="2139"/>
        <w:gridCol w:w="1016"/>
        <w:gridCol w:w="5782"/>
        <w:gridCol w:w="1232"/>
        <w:gridCol w:w="1645"/>
      </w:tblGrid>
      <w:tr w:rsidR="00197631" w14:paraId="4BCD2C4C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F6BC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4DF67" w14:textId="059B169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3FD2A3E7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CAD2" w14:textId="3D8E0010" w:rsidR="00D41527" w:rsidRDefault="00D4152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r w:rsidRPr="00D41527"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INEFI-007-2023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3E2" w14:textId="261D4057" w:rsidR="00D41527" w:rsidRPr="00D41527" w:rsidRDefault="00000000" w:rsidP="00D41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D41527" w:rsidRPr="00D41527">
                <w:rPr>
                  <w:rFonts w:ascii="Arial" w:hAnsi="Arial" w:cs="Arial"/>
                  <w:color w:val="000000"/>
                  <w:sz w:val="16"/>
                  <w:szCs w:val="16"/>
                </w:rPr>
                <w:t>Sobre la Declaración de Compromiso de Integridad Firmado por Nuestra Máxima autoridad, Licdo. Alberto Atilio Rodríguez Mella.</w:t>
              </w:r>
            </w:hyperlink>
          </w:p>
          <w:p w14:paraId="3A3AA225" w14:textId="77777777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471F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4A156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E8F0C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B46B2" w14:textId="06CE494C" w:rsid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EE4" w14:textId="4230EB4D" w:rsidR="00D41527" w:rsidRDefault="00000000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https://inefi.gob.do/inefi/shared-files/43578/?DECLARACION-DE-COMPROMISO-DE-INTEGRIDAD-DE-NUESTRA-MAXIMA-AUTORIDAD-_ocr.pdf</w:t>
              </w:r>
            </w:hyperlink>
          </w:p>
          <w:p w14:paraId="0C841207" w14:textId="30895B50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4B2" w14:textId="77777777" w:rsidR="00BA0C20" w:rsidRDefault="00BA0C20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41B457A8" w14:textId="1927351B" w:rsidR="00D41527" w:rsidRPr="003F5E75" w:rsidRDefault="00D41527" w:rsidP="00BA0C2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10 de </w:t>
            </w:r>
            <w:r w:rsidR="00F31C44"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agosto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D9F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D83E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1CAA1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39BF4" w14:textId="537E78EC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1200BFF5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7C1" w14:textId="1B8F954B" w:rsidR="00D41527" w:rsidRDefault="00000000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hyperlink r:id="rId23" w:tgtFrame="_blank" w:history="1">
              <w:r w:rsidR="00D41527" w:rsidRPr="00D41527">
                <w:rPr>
                  <w:rFonts w:ascii="Arial" w:hAnsi="Arial" w:cs="Arial"/>
                  <w:bCs w:val="0"/>
                  <w:color w:val="000000"/>
                  <w:sz w:val="16"/>
                  <w:szCs w:val="16"/>
                  <w:lang w:val="es-DO"/>
                </w:rPr>
                <w:t xml:space="preserve">Resolución No. INEFI-001-2023,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438" w14:textId="25E4666F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15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sobre la Conformación del Comité de Implementación y Gestión de Estándares TIC (CIGETIC). Sustituye la marcada con el No. 003 -2021.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5F2D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C3474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8BF86" w14:textId="2EBAF4C0" w:rsidR="00D41527" w:rsidRP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C167" w14:textId="5DDF464B" w:rsidR="00D41527" w:rsidRDefault="00000000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4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https://inefi.gob.do/inefi/shared-files/43257/?Resolucion-No.-INEFI-001-2023-sobre-la-Conformacion-del-Comite-de-Implementacion-y-Gestion-de-Estandares-TIC-CIGETIC.-Sustituye-la-marcada-con-el-No.-003-2021_ocr.pdf</w:t>
              </w:r>
            </w:hyperlink>
          </w:p>
          <w:p w14:paraId="05882FCE" w14:textId="1369171D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72F" w14:textId="0F788E99" w:rsidR="00D41527" w:rsidRPr="003F5E75" w:rsidRDefault="00D41527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de marzo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C183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B645B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09C80" w14:textId="6E8D7416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8B84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678523A6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000000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453AC344" w14:textId="7E49A84E" w:rsidR="0032284F" w:rsidRPr="00A46CEC" w:rsidRDefault="0032284F" w:rsidP="00BA0C20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Pr="001221D4" w:rsidRDefault="00000000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7" w:history="1">
              <w:r w:rsidR="0032284F" w:rsidRPr="001221D4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  <w:u w:val="none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9C" w14:textId="2F95F2CE" w:rsidR="0032284F" w:rsidRDefault="00000000" w:rsidP="00A46CEC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9C68C64" w14:textId="77777777" w:rsidR="00CD0DED" w:rsidRDefault="00CD0DED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000000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/>
          </w:p>
          <w:p w14:paraId="2BD87A14" w14:textId="77777777" w:rsidR="0032284F" w:rsidRPr="001221D4" w:rsidRDefault="00000000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32284F" w:rsidRPr="001221D4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F4D97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08693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E89B6" w14:textId="7D90606F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000000" w:rsidP="0032284F">
            <w:pPr>
              <w:spacing w:after="0" w:line="240" w:lineRule="auto"/>
              <w:jc w:val="center"/>
            </w:pPr>
            <w:hyperlink r:id="rId3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1221D4" w:rsidRDefault="00000000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81E01" w:rsidRPr="001221D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br/>
              </w:r>
            </w:hyperlink>
            <w:hyperlink r:id="rId33" w:history="1">
              <w:r w:rsidR="00581E01" w:rsidRPr="001221D4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1221D4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15081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FAF8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DB4" w14:textId="73AA522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000000" w:rsidP="00581E01">
            <w:pPr>
              <w:spacing w:after="0" w:line="240" w:lineRule="auto"/>
              <w:jc w:val="center"/>
            </w:pPr>
            <w:hyperlink r:id="rId3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A46C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Pr="001221D4" w:rsidRDefault="00000000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581E01" w:rsidRPr="001221D4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Pr="001221D4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0084" w14:textId="1E068A22" w:rsidR="0032284F" w:rsidRPr="00A46CEC" w:rsidRDefault="00000000" w:rsidP="00581E01">
            <w:pPr>
              <w:spacing w:after="0" w:line="240" w:lineRule="auto"/>
              <w:jc w:val="both"/>
              <w:outlineLvl w:val="2"/>
              <w:rPr>
                <w:color w:val="0000FF"/>
                <w:u w:val="single"/>
              </w:rPr>
            </w:pPr>
            <w:hyperlink r:id="rId36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88C" w14:textId="77777777" w:rsidR="00197631" w:rsidRDefault="00197631" w:rsidP="00A46C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000000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B3A" w14:textId="77777777" w:rsidR="00197631" w:rsidRDefault="00197631" w:rsidP="00A46CE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000000">
            <w:pPr>
              <w:jc w:val="center"/>
            </w:pPr>
            <w:hyperlink r:id="rId38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000000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9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610721F8" w14:textId="77777777" w:rsidR="00A46CEC" w:rsidRDefault="00A46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4F184" w14:textId="4C2FCE38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000000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4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3F0" w14:textId="77777777" w:rsidR="00A46CEC" w:rsidRDefault="00A46CEC" w:rsidP="00E82F0D">
            <w:pPr>
              <w:jc w:val="center"/>
            </w:pPr>
          </w:p>
          <w:p w14:paraId="73CBB887" w14:textId="7AB52F24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000000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3457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F07F48E" w14:textId="7BEDEB2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942" w14:textId="77777777" w:rsidR="00A46CEC" w:rsidRDefault="00A46CEC" w:rsidP="00E82F0D">
            <w:pPr>
              <w:snapToGrid w:val="0"/>
              <w:jc w:val="center"/>
            </w:pPr>
          </w:p>
          <w:p w14:paraId="4ECBE3C7" w14:textId="5F7EE86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000000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922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5649C27" w14:textId="4C78740E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79E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20212" w14:textId="58127B67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000000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963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AD97C0A" w14:textId="2E7BD45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FE4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C60810" w14:textId="691E5A3B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000000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CFDB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4E67BEA9" w14:textId="670AF78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9A90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386A" w14:textId="5AD2620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000000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3AEC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4B6B618" w14:textId="01C3BCAF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F5A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72E8C4" w14:textId="6823562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000000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4A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37950" w14:textId="69AF08F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000000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7DF6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18EC" w14:textId="0ABC36C0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000000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2A79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301782" w14:textId="718D226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000000" w:rsidP="00E82F0D">
            <w:pPr>
              <w:jc w:val="center"/>
            </w:pPr>
            <w:hyperlink r:id="rId49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DD2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00CBE1" w14:textId="25AFCFEF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000000" w:rsidP="00E82F0D">
            <w:pPr>
              <w:jc w:val="center"/>
            </w:pPr>
            <w:hyperlink r:id="rId50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935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03D96" w14:textId="64C8CBC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000000" w:rsidP="00E82F0D">
            <w:pPr>
              <w:jc w:val="center"/>
            </w:pPr>
            <w:hyperlink r:id="rId51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F75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40536" w14:textId="034A3D7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000000" w:rsidP="00E82F0D">
            <w:pPr>
              <w:jc w:val="center"/>
            </w:pPr>
            <w:hyperlink r:id="rId52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000000" w:rsidP="002A34DD">
            <w:pPr>
              <w:jc w:val="center"/>
            </w:pPr>
            <w:hyperlink r:id="rId53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55"/>
        <w:gridCol w:w="2135"/>
        <w:gridCol w:w="1252"/>
        <w:gridCol w:w="6304"/>
        <w:gridCol w:w="1249"/>
        <w:gridCol w:w="1490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FE7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2839E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2788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1AAA1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607F7" w14:textId="0D91449B" w:rsidR="0032284F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416-23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EF7D" w14:textId="0BF018F4" w:rsidR="0032284F" w:rsidRPr="009358F7" w:rsidRDefault="009358F7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sz w:val="16"/>
                <w:szCs w:val="16"/>
              </w:rPr>
              <w:t>Que aprueba el nuevo reglamento de aplicación de la ley 34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-06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 xml:space="preserve">. Deroga 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ecreto núm. 543-12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3D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BE451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03888891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5A5" w14:textId="77777777" w:rsidR="00DA70D9" w:rsidRDefault="00DA70D9" w:rsidP="0032284F">
            <w:pPr>
              <w:spacing w:after="0" w:line="240" w:lineRule="auto"/>
            </w:pPr>
          </w:p>
          <w:p w14:paraId="2F17F5AC" w14:textId="77777777" w:rsidR="00DA70D9" w:rsidRDefault="00000000" w:rsidP="009D4158">
            <w:pPr>
              <w:spacing w:after="0" w:line="240" w:lineRule="auto"/>
            </w:pPr>
            <w:hyperlink r:id="rId54" w:history="1">
              <w:r w:rsidR="009D4158">
                <w:rPr>
                  <w:rStyle w:val="Hipervnculo"/>
                </w:rPr>
                <w:t>Decreto-Num.-416-23-que-Aprueba-el-Nuevo-Reglamento-de-Aplicacion-de-la-Ley-340-06.-Sustituye-el-Decreto-Num.-543-12._ocr (3).pdf</w:t>
              </w:r>
            </w:hyperlink>
          </w:p>
          <w:p w14:paraId="32B7C5B8" w14:textId="5D920F52" w:rsidR="009D4158" w:rsidRDefault="009D4158" w:rsidP="009D4158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67E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FDE47C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DB05497" w14:textId="15B507DD" w:rsidR="0032284F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791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septiembre 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075E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5E417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61671" w14:textId="624B6DF3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9358F7" w14:paraId="3AD16826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18F6" w14:textId="77777777" w:rsidR="009358F7" w:rsidRPr="00EB1E40" w:rsidRDefault="00000000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5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6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2DC05C8D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B5621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3FFB7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30C9B7A5" w14:textId="77777777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CD27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6DDBF116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29BCC15F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9531993" w14:textId="77777777" w:rsidR="009358F7" w:rsidRPr="00EB1E40" w:rsidRDefault="00000000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7" w:history="1">
              <w:r w:rsidR="009358F7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9358F7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4596F05C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1DC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38990627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8DC69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17090A3E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8FD4D6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AF82" w14:textId="77777777" w:rsidR="009358F7" w:rsidRDefault="009358F7" w:rsidP="009358F7">
            <w:pPr>
              <w:spacing w:after="0" w:line="240" w:lineRule="auto"/>
            </w:pPr>
          </w:p>
          <w:p w14:paraId="708BF6E6" w14:textId="77777777" w:rsidR="009358F7" w:rsidRDefault="009358F7" w:rsidP="009358F7">
            <w:pPr>
              <w:spacing w:after="0" w:line="240" w:lineRule="auto"/>
            </w:pPr>
          </w:p>
          <w:p w14:paraId="448BCC3E" w14:textId="77777777" w:rsidR="009358F7" w:rsidRDefault="009358F7" w:rsidP="009358F7">
            <w:pPr>
              <w:spacing w:after="0" w:line="240" w:lineRule="auto"/>
            </w:pPr>
          </w:p>
          <w:p w14:paraId="42273593" w14:textId="77777777" w:rsidR="009358F7" w:rsidRDefault="00000000" w:rsidP="009358F7">
            <w:pPr>
              <w:spacing w:after="0" w:line="240" w:lineRule="auto"/>
            </w:pPr>
            <w:hyperlink r:id="rId58" w:history="1">
              <w:r w:rsidR="009358F7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0AE4E04D" w14:textId="77777777" w:rsidR="009358F7" w:rsidRDefault="009358F7" w:rsidP="009358F7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414" w14:textId="77777777" w:rsidR="009358F7" w:rsidRDefault="009358F7" w:rsidP="009358F7">
            <w:pPr>
              <w:snapToGrid w:val="0"/>
              <w:jc w:val="center"/>
            </w:pPr>
          </w:p>
          <w:p w14:paraId="0FF22EA4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4084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097D9330" w14:textId="77777777" w:rsidR="009358F7" w:rsidRDefault="009358F7" w:rsidP="009358F7">
            <w:pPr>
              <w:snapToGrid w:val="0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5C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ED9E76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E51B4A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3184482B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358F7" w14:paraId="7D7BF561" w14:textId="77777777" w:rsidTr="002772D2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9358F7" w:rsidRPr="00EE7487" w:rsidRDefault="00000000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9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60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9358F7" w:rsidRPr="00EE7487" w:rsidRDefault="00000000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1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9358F7" w:rsidRDefault="009358F7" w:rsidP="009358F7">
            <w:pPr>
              <w:snapToGrid w:val="0"/>
              <w:jc w:val="center"/>
            </w:pPr>
          </w:p>
          <w:p w14:paraId="50267F5C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23261FBE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7756D1AC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5739D9CA" w14:textId="7C9A617E" w:rsidR="009358F7" w:rsidRDefault="00000000" w:rsidP="009358F7">
            <w:pPr>
              <w:spacing w:after="0" w:line="240" w:lineRule="auto"/>
              <w:jc w:val="center"/>
            </w:pPr>
            <w:hyperlink r:id="rId62" w:history="1">
              <w:r w:rsidR="009358F7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9358F7" w:rsidRDefault="009358F7" w:rsidP="009358F7">
            <w:pPr>
              <w:snapToGrid w:val="0"/>
              <w:jc w:val="center"/>
            </w:pPr>
          </w:p>
          <w:p w14:paraId="790B9EDB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BDDE59" w14:textId="77777777" w:rsidR="00CD0DED" w:rsidRDefault="00CD0DED"/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35"/>
        <w:gridCol w:w="2118"/>
        <w:gridCol w:w="1266"/>
        <w:gridCol w:w="6323"/>
        <w:gridCol w:w="1265"/>
        <w:gridCol w:w="1478"/>
      </w:tblGrid>
      <w:tr w:rsidR="0032284F" w14:paraId="65C3CE4B" w14:textId="77777777" w:rsidTr="00CD0DED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000000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63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64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000000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CD0DED">
        <w:trPr>
          <w:trHeight w:val="18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000000" w:rsidP="0032284F">
            <w:pPr>
              <w:spacing w:after="0" w:line="240" w:lineRule="auto"/>
              <w:jc w:val="center"/>
            </w:pPr>
            <w:hyperlink r:id="rId6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CD0DED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2DA3C0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1CFA2D" w14:textId="03979B4E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000000" w:rsidP="0032284F">
            <w:pPr>
              <w:spacing w:after="0" w:line="240" w:lineRule="auto"/>
              <w:jc w:val="center"/>
            </w:pPr>
            <w:hyperlink r:id="rId6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CD0DED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000000" w:rsidP="0032284F">
            <w:pPr>
              <w:spacing w:after="0" w:line="240" w:lineRule="auto"/>
              <w:jc w:val="center"/>
            </w:pPr>
            <w:hyperlink r:id="rId6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CD0DED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A05E29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5CA26" w14:textId="73EFE13A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067" w14:textId="35C48726" w:rsidR="0032284F" w:rsidRPr="002A645C" w:rsidRDefault="00000000" w:rsidP="002A645C">
            <w:pPr>
              <w:spacing w:after="0" w:line="240" w:lineRule="auto"/>
              <w:jc w:val="center"/>
            </w:pPr>
            <w:hyperlink r:id="rId70" w:history="1">
              <w:r w:rsidR="002A645C" w:rsidRPr="000B5CA4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CD0DED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0866B64C" w:rsidR="0032284F" w:rsidRDefault="00A46CEC" w:rsidP="00A46CE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2284F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000000" w:rsidP="0032284F">
            <w:pPr>
              <w:spacing w:after="0" w:line="240" w:lineRule="auto"/>
              <w:jc w:val="center"/>
            </w:pPr>
            <w:hyperlink r:id="rId7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CD0DED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000000" w:rsidP="00FF6061">
            <w:pPr>
              <w:spacing w:after="0" w:line="240" w:lineRule="auto"/>
              <w:jc w:val="center"/>
            </w:pPr>
            <w:hyperlink r:id="rId7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CD0DED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000000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000000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932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76B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88102" w14:textId="780E22FF" w:rsidR="00FF6061" w:rsidRPr="00A46CEC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000000" w:rsidP="00FF6061">
            <w:pPr>
              <w:spacing w:after="0" w:line="240" w:lineRule="auto"/>
              <w:jc w:val="center"/>
            </w:pPr>
            <w:hyperlink r:id="rId75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CD0DED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000000" w:rsidP="00FF6061"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000000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495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513D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3C811" w14:textId="78F584D0" w:rsidR="00D33E12" w:rsidRPr="00A46CEC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000000" w:rsidP="00FF6061">
            <w:pPr>
              <w:spacing w:after="0" w:line="240" w:lineRule="auto"/>
              <w:jc w:val="center"/>
            </w:pPr>
            <w:hyperlink r:id="rId78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000000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9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D3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BBFF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E67C2" w14:textId="1EF10A10" w:rsidR="00711E07" w:rsidRPr="00A46CEC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000000" w:rsidP="00FF6061">
            <w:pPr>
              <w:spacing w:after="0" w:line="240" w:lineRule="auto"/>
              <w:jc w:val="center"/>
            </w:pPr>
            <w:hyperlink r:id="rId80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3E132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5FC82" w14:textId="639F0F89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000000" w:rsidP="00FF6061">
            <w:pPr>
              <w:spacing w:after="0" w:line="240" w:lineRule="auto"/>
              <w:jc w:val="center"/>
            </w:pPr>
            <w:hyperlink r:id="rId8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807DE44" w14:textId="77777777" w:rsidR="00CD0DED" w:rsidRDefault="00CD0DED"/>
    <w:p w14:paraId="4D822D80" w14:textId="77777777" w:rsidR="00C01137" w:rsidRDefault="00C01137"/>
    <w:p w14:paraId="426360DF" w14:textId="77777777" w:rsidR="00C01137" w:rsidRDefault="00C01137"/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6379"/>
        <w:gridCol w:w="1275"/>
        <w:gridCol w:w="1418"/>
      </w:tblGrid>
      <w:tr w:rsidR="00FF6061" w14:paraId="6820BE34" w14:textId="77777777" w:rsidTr="00CD0DED"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724FE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83440" w14:textId="4383209E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000000" w:rsidP="00FF6061">
            <w:pPr>
              <w:spacing w:after="0" w:line="240" w:lineRule="auto"/>
              <w:jc w:val="center"/>
            </w:pPr>
            <w:hyperlink r:id="rId8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CFC0C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BA593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172E0" w14:textId="37CE41B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000000" w:rsidP="00FF6061">
            <w:pPr>
              <w:spacing w:after="0" w:line="240" w:lineRule="auto"/>
              <w:jc w:val="center"/>
            </w:pPr>
            <w:hyperlink r:id="rId8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000000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84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000000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5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BC8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5E3D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C5B0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8E26" w14:textId="6BB14F4E" w:rsidR="00332B49" w:rsidRPr="00A46CEC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000000" w:rsidP="00FF6061">
            <w:pPr>
              <w:spacing w:after="0" w:line="240" w:lineRule="auto"/>
              <w:jc w:val="center"/>
            </w:pPr>
            <w:hyperlink r:id="rId86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94E8F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9781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998A3" w14:textId="3A27B013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000000" w:rsidP="00063CC1">
            <w:pPr>
              <w:spacing w:after="0" w:line="240" w:lineRule="auto"/>
              <w:jc w:val="center"/>
            </w:pPr>
            <w:hyperlink r:id="rId87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CD0DED"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E48E74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32510" w14:textId="08B2F819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000000" w:rsidP="00063CC1">
            <w:pPr>
              <w:spacing w:after="0" w:line="240" w:lineRule="auto"/>
              <w:jc w:val="center"/>
            </w:pPr>
            <w:hyperlink r:id="rId88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CD0DED"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000000" w:rsidP="00063CC1">
            <w:pPr>
              <w:spacing w:after="0" w:line="240" w:lineRule="auto"/>
              <w:jc w:val="both"/>
            </w:pPr>
            <w:hyperlink r:id="rId89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128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E4C932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B510EE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E1EE2" w14:textId="77777777" w:rsidR="00063CC1" w:rsidRDefault="00063CC1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CEC">
              <w:rPr>
                <w:sz w:val="18"/>
                <w:szCs w:val="18"/>
              </w:rPr>
              <w:t>PDF</w:t>
            </w:r>
          </w:p>
          <w:p w14:paraId="5064860E" w14:textId="670778E0" w:rsidR="00A46CEC" w:rsidRPr="00A46CEC" w:rsidRDefault="00A46CEC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000000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90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49A2DD9D" w14:textId="77777777" w:rsidR="00CD0DED" w:rsidRDefault="00CD0DED">
      <w:pPr>
        <w:pStyle w:val="Textoindependiente"/>
      </w:pPr>
    </w:p>
    <w:p w14:paraId="4D40B879" w14:textId="77777777" w:rsidR="00CD0DED" w:rsidRDefault="00CD0DED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5E7BEA1" w14:textId="77777777" w:rsidR="00C01137" w:rsidRDefault="00C01137">
      <w:pPr>
        <w:pStyle w:val="Textoindependiente"/>
      </w:pPr>
    </w:p>
    <w:p w14:paraId="6C12FF68" w14:textId="77777777" w:rsidR="00C01137" w:rsidRDefault="00C01137">
      <w:pPr>
        <w:pStyle w:val="Textoindependiente"/>
      </w:pPr>
    </w:p>
    <w:p w14:paraId="540E16CF" w14:textId="77777777" w:rsidR="00C01137" w:rsidRDefault="00C01137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320"/>
        <w:gridCol w:w="1416"/>
        <w:gridCol w:w="5379"/>
        <w:gridCol w:w="1416"/>
        <w:gridCol w:w="2073"/>
      </w:tblGrid>
      <w:tr w:rsidR="00197631" w14:paraId="4CAD2B02" w14:textId="77777777" w:rsidTr="00C01137">
        <w:trPr>
          <w:cantSplit/>
          <w:trHeight w:val="67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7F0160" w14:paraId="0E0F35D8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ABBD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1FFA6BF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994D70D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877868" w14:textId="37ACC1D5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Núm. PNP-06-2022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072B" w14:textId="48FA0D79" w:rsidR="007F0160" w:rsidRDefault="007F0160" w:rsidP="0080595D">
            <w:pPr>
              <w:spacing w:after="0" w:line="240" w:lineRule="auto"/>
              <w:jc w:val="both"/>
            </w:pP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Que regula el funcionamiento del Comité de Compras y Contrataciones de las</w:t>
            </w:r>
            <w:r>
              <w:t xml:space="preserve"> I</w:t>
            </w: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nsti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7F0160">
              <w:rPr>
                <w:rFonts w:ascii="Arial" w:eastAsia="Times New Roman" w:hAnsi="Arial" w:cs="Arial"/>
                <w:sz w:val="16"/>
                <w:szCs w:val="16"/>
              </w:rPr>
              <w:t>uciones sujetas al ámbito de aplicación de la Ley Núm. 340-06 y sus modificaciones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72F7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153C5C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C807166" w14:textId="77777777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D6F136" w14:textId="59B9806B" w:rsidR="007F0160" w:rsidRDefault="007F0160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1784" w14:textId="457E983B" w:rsidR="007F0160" w:rsidRDefault="00000000" w:rsidP="0080595D">
            <w:pPr>
              <w:spacing w:after="0" w:line="240" w:lineRule="auto"/>
              <w:jc w:val="center"/>
            </w:pPr>
            <w:hyperlink r:id="rId91" w:history="1">
              <w:r w:rsidR="007F0160" w:rsidRPr="00FF1C11">
                <w:rPr>
                  <w:rStyle w:val="Hipervnculo"/>
                </w:rPr>
                <w:t>https://inefi.gob.do/inefi/shared-files/45583/?RESOLUCION-NUM-PNP-06-2022-.pdf</w:t>
              </w:r>
            </w:hyperlink>
          </w:p>
          <w:p w14:paraId="4EF0705E" w14:textId="3F445496" w:rsidR="007F0160" w:rsidRDefault="007F0160" w:rsidP="0080595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6C70" w14:textId="77777777" w:rsidR="007F0160" w:rsidRDefault="007F0160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3B87C" w14:textId="0B8DC56E" w:rsidR="007F0160" w:rsidRDefault="007F0160" w:rsidP="007F0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de junio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184F" w14:textId="77777777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E99CC" w14:textId="77777777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9744C" w14:textId="3395774D" w:rsidR="007F0160" w:rsidRDefault="007F0160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80595D" w14:paraId="3CAB65B1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108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A3F3BB7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494F42" w14:textId="13A7DFBE" w:rsidR="0080595D" w:rsidRP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595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DIGEIG No. 03-2023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7C2" w14:textId="11E944F7" w:rsidR="0080595D" w:rsidRPr="0080595D" w:rsidRDefault="00000000" w:rsidP="00805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92" w:tgtFrame="_blank" w:history="1">
              <w:r w:rsidR="0080595D" w:rsidRPr="0080595D">
                <w:rPr>
                  <w:rFonts w:ascii="Arial" w:eastAsia="Times New Roman" w:hAnsi="Arial" w:cs="Arial"/>
                  <w:sz w:val="16"/>
                  <w:szCs w:val="16"/>
                </w:rPr>
                <w:t>Que Establece las Políticas de Estandarización de Portales de Transparencia de las Gobernaciones Provinciales.</w:t>
              </w:r>
            </w:hyperlink>
          </w:p>
          <w:p w14:paraId="1B7268A7" w14:textId="77777777" w:rsidR="0080595D" w:rsidRPr="005722D2" w:rsidRDefault="0080595D" w:rsidP="0080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F6ED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A6C455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2581B3" w14:textId="34D6C740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79" w14:textId="425139B0" w:rsidR="0080595D" w:rsidRDefault="00000000" w:rsidP="0080595D">
            <w:pPr>
              <w:spacing w:after="0" w:line="240" w:lineRule="auto"/>
              <w:jc w:val="center"/>
            </w:pPr>
            <w:hyperlink r:id="rId93" w:history="1">
              <w:r w:rsidR="0080595D" w:rsidRPr="00B42C19">
                <w:rPr>
                  <w:rStyle w:val="Hipervnculo"/>
                </w:rPr>
                <w:t>https://inefi.gob.do/inefi/shared-files/43464/?Resolucion-03-2023-Portal-de-Transparencia-Gobernaciones_OCR.pdf</w:t>
              </w:r>
            </w:hyperlink>
          </w:p>
          <w:p w14:paraId="2CED57E4" w14:textId="55EC07DF" w:rsidR="0080595D" w:rsidRDefault="0080595D" w:rsidP="0080595D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24DB" w14:textId="77777777" w:rsidR="0080595D" w:rsidRDefault="0080595D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19195" w14:textId="017E1076" w:rsidR="0080595D" w:rsidRDefault="0080595D" w:rsidP="0080595D">
            <w:pPr>
              <w:jc w:val="center"/>
            </w:pPr>
            <w:r w:rsidRPr="0080595D">
              <w:rPr>
                <w:rFonts w:ascii="Arial" w:hAnsi="Arial" w:cs="Arial"/>
                <w:sz w:val="16"/>
                <w:szCs w:val="16"/>
              </w:rPr>
              <w:t>31 de mayo 2023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5E8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DA910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ACD1B" w14:textId="0820565B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F106365" w14:textId="77777777" w:rsidTr="00C01137">
        <w:trPr>
          <w:trHeight w:val="111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629FAD2A" w:rsidR="00197631" w:rsidRDefault="00000000">
            <w:pPr>
              <w:spacing w:after="0" w:line="240" w:lineRule="auto"/>
              <w:jc w:val="center"/>
            </w:pPr>
            <w:hyperlink r:id="rId94" w:history="1">
              <w:r w:rsidR="00725125">
                <w:rPr>
                  <w:rStyle w:val="Hipervnculo"/>
                </w:rPr>
                <w:t>Resolucion-NO.-DIGEIG-01-2022-sobre-CIGCN, SOBRE EL REGLAMENTO PARA LA ELECCIÓN DE LOS REPRESENTANTES DE</w:t>
              </w:r>
              <w:r w:rsidR="00AA0690">
                <w:rPr>
                  <w:rStyle w:val="Hipervnculo"/>
                </w:rPr>
                <w:t xml:space="preserve"> </w:t>
              </w:r>
              <w:r w:rsidR="00725125">
                <w:rPr>
                  <w:rStyle w:val="Hipervnculo"/>
                </w:rPr>
                <w:t>ocr (1).pdf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C01137">
        <w:trPr>
          <w:trHeight w:val="104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D7A0" w14:textId="16F15AF9" w:rsidR="00197631" w:rsidRDefault="00000000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5" w:history="1">
              <w:r w:rsidR="00C94937" w:rsidRPr="00DD2A6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https://inefi.gob.do/inefi/shared-files/37783/?RESOLUCION-DIGEIG-NO.-06-2021-BIS-QUE-DECLARA-DE-ALTA-PRIORIDAD-EL-PROCESO-DE-TRANSFORMACION-DE-LA-CEP._OCR.pdf</w:t>
              </w:r>
            </w:hyperlink>
          </w:p>
          <w:p w14:paraId="6F9A3B48" w14:textId="072F8309" w:rsidR="00C94937" w:rsidRDefault="00C94937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38D500E4" w:rsidR="00197631" w:rsidRDefault="00725125" w:rsidP="00FC25C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C01137">
        <w:trPr>
          <w:trHeight w:val="134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96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000000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7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2E1FB16" w14:textId="77777777" w:rsidTr="00C01137">
        <w:trPr>
          <w:trHeight w:val="7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E4A41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CA276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1F739D0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000000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C01137">
        <w:trPr>
          <w:trHeight w:val="112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000000">
            <w:pPr>
              <w:spacing w:after="0" w:line="240" w:lineRule="auto"/>
              <w:jc w:val="both"/>
            </w:pPr>
            <w:hyperlink r:id="rId99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D7182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DD79C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50383D2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000000">
            <w:pPr>
              <w:spacing w:after="0" w:line="240" w:lineRule="auto"/>
              <w:jc w:val="center"/>
            </w:pPr>
            <w:hyperlink r:id="rId100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C01137">
        <w:trPr>
          <w:trHeight w:val="156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000000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01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Pr="00A46CEC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EC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000000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2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01137">
        <w:trPr>
          <w:trHeight w:val="109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Resolución 2-2017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7E88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6522E4F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000000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3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C01137">
        <w:trPr>
          <w:trHeight w:val="104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000000" w:rsidP="0015483D">
            <w:pPr>
              <w:spacing w:after="0" w:line="240" w:lineRule="auto"/>
              <w:jc w:val="center"/>
            </w:pPr>
            <w:hyperlink r:id="rId104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C01137">
        <w:trPr>
          <w:trHeight w:val="921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105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000000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6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8C1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05A60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66281" w14:textId="5CEAECEE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000000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107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C01137">
        <w:trPr>
          <w:trHeight w:val="8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108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000000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9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AD44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2BE7EEA4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000000" w:rsidP="0015483D">
            <w:pPr>
              <w:jc w:val="center"/>
            </w:pPr>
            <w:hyperlink r:id="rId110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0D291B9" w14:textId="77777777" w:rsidR="00C01137" w:rsidRDefault="00C01137"/>
    <w:p w14:paraId="1A54C322" w14:textId="77777777" w:rsidR="00C01137" w:rsidRDefault="00C01137"/>
    <w:p w14:paraId="55FE0602" w14:textId="77777777" w:rsidR="00C01137" w:rsidRDefault="00C01137"/>
    <w:p w14:paraId="6E876CA7" w14:textId="77777777" w:rsidR="00C01137" w:rsidRDefault="00C01137"/>
    <w:p w14:paraId="7026A278" w14:textId="77777777" w:rsidR="00C01137" w:rsidRDefault="00C01137"/>
    <w:p w14:paraId="7D9E474F" w14:textId="77777777" w:rsidR="00C01137" w:rsidRDefault="00C01137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2303"/>
        <w:gridCol w:w="16"/>
        <w:gridCol w:w="1401"/>
        <w:gridCol w:w="14"/>
        <w:gridCol w:w="5376"/>
        <w:gridCol w:w="1417"/>
        <w:gridCol w:w="2075"/>
      </w:tblGrid>
      <w:tr w:rsidR="0015483D" w14:paraId="10AF0555" w14:textId="77777777" w:rsidTr="00C01137">
        <w:trPr>
          <w:trHeight w:val="83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481-08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C8CF9" w14:textId="77777777" w:rsidR="00A46CEC" w:rsidRDefault="00A46CEC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496EABAB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000000" w:rsidP="0015483D">
            <w:pPr>
              <w:jc w:val="center"/>
            </w:pPr>
            <w:hyperlink r:id="rId111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C01137">
        <w:trPr>
          <w:trHeight w:val="177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000000" w:rsidP="0015483D">
            <w:pPr>
              <w:jc w:val="center"/>
            </w:pPr>
            <w:hyperlink r:id="rId112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3A70FC1B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000000" w:rsidP="0015483D">
            <w:pPr>
              <w:jc w:val="center"/>
            </w:pPr>
            <w:hyperlink r:id="rId113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000000" w:rsidP="0015483D">
            <w:pPr>
              <w:jc w:val="center"/>
            </w:pPr>
            <w:hyperlink r:id="rId114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B39F040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016A3CC7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18E47AAC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6F88B7AA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35279AA2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C01137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59DA5A36" w14:textId="77777777" w:rsidR="00C01137" w:rsidRPr="00D55D83" w:rsidRDefault="00C01137" w:rsidP="00C01137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000000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EE9D7" w14:textId="77777777" w:rsidR="008A6B35" w:rsidRDefault="008A6B35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28C77FCF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000000" w:rsidP="00245CB0">
            <w:pPr>
              <w:jc w:val="center"/>
              <w:rPr>
                <w:color w:val="0000FF"/>
                <w:u w:val="single"/>
              </w:rPr>
            </w:pPr>
            <w:hyperlink r:id="rId116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000000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000000" w:rsidP="00245CB0">
            <w:pPr>
              <w:jc w:val="center"/>
              <w:rPr>
                <w:rStyle w:val="Hipervnculo"/>
              </w:rPr>
            </w:pPr>
            <w:hyperlink r:id="rId118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000000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000000" w:rsidP="00D55D83">
            <w:pPr>
              <w:jc w:val="center"/>
              <w:rPr>
                <w:rStyle w:val="Hipervnculo"/>
              </w:rPr>
            </w:pPr>
            <w:hyperlink r:id="rId120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000000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1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000000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2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29730DE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588AB953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2D64C92B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4E76B6D2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000000">
            <w:pPr>
              <w:spacing w:after="0" w:line="240" w:lineRule="auto"/>
              <w:jc w:val="center"/>
            </w:pPr>
            <w:hyperlink r:id="rId123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718364B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Mes de </w:t>
            </w:r>
            <w:r w:rsidR="00282952">
              <w:rPr>
                <w:rFonts w:ascii="Arial" w:hAnsi="Arial" w:cs="Arial"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364EC626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000000">
            <w:pPr>
              <w:jc w:val="center"/>
            </w:pPr>
            <w:hyperlink r:id="rId124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000000">
            <w:pPr>
              <w:jc w:val="center"/>
            </w:pPr>
            <w:hyperlink r:id="rId125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02D497C" w:rsidR="00A46CEC" w:rsidRPr="00A46CEC" w:rsidRDefault="00725125" w:rsidP="00A46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0674BED0" w:rsidR="00A46CEC" w:rsidRPr="00A46CEC" w:rsidRDefault="00725125" w:rsidP="00A46C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000000">
            <w:pPr>
              <w:jc w:val="center"/>
            </w:pPr>
            <w:hyperlink r:id="rId126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000000">
            <w:pPr>
              <w:jc w:val="center"/>
            </w:pPr>
            <w:hyperlink r:id="rId127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739328F4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4A0675">
              <w:rPr>
                <w:rFonts w:ascii="Arial" w:hAnsi="Arial" w:cs="Arial"/>
                <w:sz w:val="16"/>
                <w:szCs w:val="16"/>
              </w:rPr>
              <w:t xml:space="preserve">enero - marzo,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4A06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000000">
            <w:pPr>
              <w:jc w:val="center"/>
            </w:pPr>
            <w:hyperlink r:id="rId128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1DE" w14:textId="5D959275" w:rsidR="00347EA1" w:rsidRPr="00A46CEC" w:rsidRDefault="00000000" w:rsidP="00A46CEC">
            <w:pPr>
              <w:jc w:val="center"/>
            </w:pPr>
            <w:hyperlink r:id="rId129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6BF04CC5" w:rsidR="00197631" w:rsidRDefault="009A12D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000000">
            <w:pPr>
              <w:jc w:val="center"/>
            </w:pPr>
            <w:hyperlink r:id="rId130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1EEE21" w14:textId="67A83BF9" w:rsidR="00E3334D" w:rsidRDefault="009A12D5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link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000000">
            <w:pPr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000000">
            <w:pPr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22995F16" w:rsidR="00197631" w:rsidRDefault="009A12D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Enero</w:t>
            </w:r>
            <w:r w:rsidR="0072512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6AE41E4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62C1BDF0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54A93FD9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22E74193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41B7903C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FC19AA0" w14:textId="77777777" w:rsidR="00C01137" w:rsidRDefault="00C01137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5314" w14:textId="4E20703D" w:rsidR="00433AC6" w:rsidRPr="00A46CEC" w:rsidRDefault="00000000" w:rsidP="00A46CEC">
            <w:pPr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000000">
            <w:pPr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 w:rsidP="00A46CEC">
            <w:pPr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3C3412C9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0983D6D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2EC" w14:textId="21D5087D" w:rsidR="00433AC6" w:rsidRPr="00BF79D0" w:rsidRDefault="00000000" w:rsidP="00BF79D0">
            <w:pPr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B95A852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507C3EA6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41B51A95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000000">
            <w:pPr>
              <w:jc w:val="center"/>
            </w:pPr>
            <w:hyperlink r:id="rId136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91D3" w14:textId="77777777" w:rsidR="00E3334D" w:rsidRDefault="00E3334D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235D7" w14:textId="6323939F" w:rsidR="00E3334D" w:rsidRDefault="009A12D5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2024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000000">
            <w:pPr>
              <w:spacing w:after="0" w:line="240" w:lineRule="auto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FE23" w14:textId="77777777" w:rsidR="009A12D5" w:rsidRDefault="009A12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950951" w14:textId="1CD42E68" w:rsidR="00197631" w:rsidRDefault="009A12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2DCA3D55" w14:textId="77777777" w:rsidR="00C01137" w:rsidRDefault="00C01137">
      <w:pPr>
        <w:rPr>
          <w:rFonts w:ascii="Arial" w:hAnsi="Arial" w:cs="Arial"/>
          <w:b/>
          <w:sz w:val="24"/>
          <w:szCs w:val="24"/>
        </w:rPr>
      </w:pPr>
    </w:p>
    <w:p w14:paraId="709762E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014DF128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000000">
            <w:pPr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link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000000">
            <w:pPr>
              <w:spacing w:after="0" w:line="240" w:lineRule="auto"/>
              <w:jc w:val="center"/>
            </w:pPr>
            <w:hyperlink r:id="rId139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000000">
            <w:pPr>
              <w:spacing w:after="0" w:line="240" w:lineRule="auto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3B527D56" w:rsidR="00197631" w:rsidRDefault="009A12D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62C8F5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2CE0A76" w14:textId="77777777" w:rsidR="00E001CF" w:rsidRDefault="00E001CF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000000">
            <w:pPr>
              <w:spacing w:after="0" w:line="240" w:lineRule="auto"/>
              <w:jc w:val="center"/>
            </w:pPr>
            <w:hyperlink r:id="rId141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000000">
            <w:pPr>
              <w:spacing w:after="0" w:line="240" w:lineRule="auto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000000">
            <w:pPr>
              <w:spacing w:after="0" w:line="240" w:lineRule="auto"/>
              <w:jc w:val="center"/>
            </w:pPr>
            <w:hyperlink r:id="rId143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 La Encargada De Compras Y Contrataciones, Licda. Adela Núñez Lantigua.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000000">
            <w:pPr>
              <w:spacing w:after="0" w:line="240" w:lineRule="auto"/>
              <w:jc w:val="center"/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3265D0B4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771EDB4C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27FD27B1" w:rsidR="00197631" w:rsidRPr="003005FB" w:rsidRDefault="00725125" w:rsidP="003005FB">
      <w:pPr>
        <w:pStyle w:val="Prrafodelista"/>
        <w:numPr>
          <w:ilvl w:val="0"/>
          <w:numId w:val="7"/>
        </w:numPr>
        <w:jc w:val="center"/>
      </w:pPr>
      <w:r w:rsidRPr="003005FB">
        <w:rPr>
          <w:rFonts w:ascii="Arial" w:hAnsi="Arial" w:cs="Arial"/>
          <w:b/>
          <w:sz w:val="24"/>
          <w:szCs w:val="24"/>
          <w:u w:val="single"/>
        </w:rPr>
        <w:lastRenderedPageBreak/>
        <w:t>PRESUPUESTO</w:t>
      </w:r>
    </w:p>
    <w:p w14:paraId="11C9B80C" w14:textId="77777777" w:rsidR="003005FB" w:rsidRDefault="003005FB" w:rsidP="003005FB">
      <w:pPr>
        <w:jc w:val="center"/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000000">
            <w:pPr>
              <w:spacing w:after="0" w:line="240" w:lineRule="auto"/>
              <w:jc w:val="center"/>
            </w:pPr>
            <w:hyperlink r:id="rId145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1D0A9B63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000000">
            <w:pPr>
              <w:spacing w:after="0" w:line="240" w:lineRule="auto"/>
              <w:jc w:val="center"/>
            </w:pPr>
            <w:hyperlink r:id="rId146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68D0044C" w14:textId="26C6DEFA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C652CE3" w14:textId="77777777" w:rsidR="00231296" w:rsidRDefault="0023129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6CAC5F3" w14:textId="2865B6AD" w:rsidR="00197631" w:rsidRDefault="00725125" w:rsidP="00DE41F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C01E5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60CBC127" w14:textId="77777777" w:rsidR="003005FB" w:rsidRPr="003005FB" w:rsidRDefault="003005FB" w:rsidP="003005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 w:rsidTr="003005FB">
        <w:trPr>
          <w:trHeight w:val="184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 w:rsidP="006C01E5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 w:rsidP="006C01E5"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1C7A" w14:textId="59CB4E06" w:rsidR="00433AC6" w:rsidRPr="00B46174" w:rsidRDefault="00000000" w:rsidP="00B4617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1BDBD" w14:textId="47D99B5D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1159A2FB" w14:textId="61823DF8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:rsidRPr="003005FB" w14:paraId="07BF0FBE" w14:textId="77777777" w:rsidTr="003005FB">
        <w:trPr>
          <w:trHeight w:val="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000000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8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 w:rsidP="003005FB">
            <w:pPr>
              <w:shd w:val="clear" w:color="auto" w:fill="FFFFFF"/>
              <w:snapToGrid w:val="0"/>
              <w:spacing w:after="60" w:line="240" w:lineRule="auto"/>
              <w:jc w:val="both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000000" w:rsidP="003005FB">
            <w:pPr>
              <w:shd w:val="clear" w:color="auto" w:fill="FFFFFF"/>
              <w:spacing w:after="60" w:line="240" w:lineRule="auto"/>
              <w:jc w:val="both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 w:rsidP="003005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 w:rsidP="003005FB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18C53D" w14:textId="17CD817B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2024 </w:t>
            </w:r>
          </w:p>
          <w:p w14:paraId="3C0597F5" w14:textId="05AC2C4D" w:rsidR="007F567B" w:rsidRDefault="007F567B" w:rsidP="003005FB">
            <w:pPr>
              <w:spacing w:line="240" w:lineRule="auto"/>
              <w:jc w:val="both"/>
            </w:pPr>
          </w:p>
          <w:p w14:paraId="5FA11CE9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09560804" w:rsidR="00197631" w:rsidRPr="003005FB" w:rsidRDefault="00F4582E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 link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000000">
            <w:pPr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1D8FD26" w14:textId="77777777" w:rsidR="00BF79D0" w:rsidRDefault="00BF79D0">
      <w:pPr>
        <w:tabs>
          <w:tab w:val="left" w:pos="8610"/>
        </w:tabs>
      </w:pPr>
    </w:p>
    <w:p w14:paraId="16FF7974" w14:textId="77777777" w:rsidR="00E001CF" w:rsidRDefault="00E001CF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p w14:paraId="5DC20514" w14:textId="77777777" w:rsidR="00E001CF" w:rsidRDefault="00E001CF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51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9539D3D" w14:textId="6CDA09E2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C132785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270"/>
        <w:gridCol w:w="177"/>
        <w:gridCol w:w="1272"/>
      </w:tblGrid>
      <w:tr w:rsidR="00197631" w14:paraId="4CE09AA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310A6F2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planificación que se realiza a principio de año; y es donde se</w:t>
            </w:r>
            <w:r w:rsidR="00AA0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4036F5A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000000">
            <w:pPr>
              <w:pStyle w:val="Prrafodelista"/>
              <w:shd w:val="clear" w:color="auto" w:fill="FFFFFF"/>
              <w:spacing w:after="60" w:line="300" w:lineRule="atLeast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3EC1A" w14:textId="1E9890E6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0AE3BDF2" w14:textId="38A9F149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56B19" w14:textId="06C2C28C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3BFA20BF" w:rsidR="00197631" w:rsidRDefault="00000000" w:rsidP="00AB1CBB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AB1CBB" w:rsidRPr="007B2633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2A8D20" w14:textId="798FCD44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75FE721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3AF8B501" w:rsidR="00197631" w:rsidRDefault="00000000" w:rsidP="00AB1CBB">
            <w:pPr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AB1CBB" w:rsidRPr="007B2633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 w:rsidP="00AB1CB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3774E5F5" w14:textId="264B5F33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505043E" w14:textId="77777777" w:rsidR="00C01137" w:rsidRDefault="00C01137"/>
    <w:p w14:paraId="4972F020" w14:textId="77777777" w:rsidR="00C01137" w:rsidRDefault="00C01137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72F64072" w14:textId="77777777" w:rsidTr="00E001CF">
        <w:trPr>
          <w:trHeight w:val="426"/>
          <w:jc w:val="center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529822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BB4743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09A33F2D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A6C00C" w14:textId="33D67DE0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884B" w14:textId="77777777" w:rsidR="00197631" w:rsidRDefault="00197631" w:rsidP="00AB1C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DEE5024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</w:t>
            </w:r>
            <w:r w:rsidR="00AB1CBB"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0B97F219" w14:textId="44D238CE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98E1" w14:textId="77777777" w:rsidR="00EF1C18" w:rsidRDefault="00EF1C18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2503F" w14:textId="7A41DD09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4C9" w14:textId="77777777" w:rsidR="0049174B" w:rsidRDefault="0049174B" w:rsidP="00F46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304C78D4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2E2B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0C9D47" w14:textId="61CCCAF9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  <w:r w:rsidR="00F4582E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93ED" w14:textId="77777777" w:rsidR="00197631" w:rsidRDefault="00197631" w:rsidP="00F458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D4A17" w14:textId="058034AE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4E6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A82C4" w14:textId="4531224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03FF4" w14:textId="3CA70FD0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1209" w14:textId="77777777" w:rsidR="00197631" w:rsidRDefault="00197631" w:rsidP="002A6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BB7" w14:textId="77777777" w:rsidR="00AA0690" w:rsidRDefault="00AA0690" w:rsidP="006977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68E5FCA1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59FF" w14:textId="77777777" w:rsidR="00197631" w:rsidRDefault="00197631" w:rsidP="00C01137">
            <w:pPr>
              <w:shd w:val="clear" w:color="auto" w:fill="FFFFFF"/>
              <w:spacing w:after="60" w:line="300" w:lineRule="atLeast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24730" w14:textId="44E5A138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458A401" w14:textId="77777777" w:rsidR="00C01137" w:rsidRDefault="00C01137"/>
    <w:p w14:paraId="414CB9A7" w14:textId="77777777" w:rsidR="00C01137" w:rsidRDefault="00C01137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3D14C197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045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D54" w14:textId="25DD75A8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1C438" w14:textId="5E0DF677" w:rsidR="00E3334D" w:rsidRDefault="00EF1C1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426B1D9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Portal </w:t>
            </w:r>
            <w:r w:rsidR="008535F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1733779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portal, presenta todos los procesos de compras de las instituciones gubernamentales.  De igual manera, puede ver las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1C14084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27BCE26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000000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4B6C" w14:textId="77777777" w:rsidR="00A14DA8" w:rsidRDefault="00A14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895545" w14:textId="6B83A17E" w:rsidR="00197631" w:rsidRDefault="00A14DA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8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7C40CA02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C0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4A6ADB5" w14:textId="77777777" w:rsidR="00AB1CBB" w:rsidRDefault="00AB1CBB" w:rsidP="00E001CF">
      <w:pPr>
        <w:rPr>
          <w:rFonts w:ascii="Arial" w:hAnsi="Arial" w:cs="Arial"/>
          <w:b/>
          <w:sz w:val="24"/>
          <w:szCs w:val="24"/>
        </w:rPr>
      </w:pPr>
    </w:p>
    <w:p w14:paraId="77B32CFA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79F785F8" w14:textId="77777777" w:rsidR="00E3334D" w:rsidRDefault="00E3334D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637A0AA0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CB60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000000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0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4BF6995B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9D3A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49E3510C" w:rsidR="00B46174" w:rsidRPr="00B46174" w:rsidRDefault="00000000" w:rsidP="00B4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1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1335" w14:textId="677D11E5" w:rsidR="00433AC6" w:rsidRPr="00B46174" w:rsidRDefault="00000000" w:rsidP="00B4617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687B5C27" w14:textId="1702D6A9" w:rsidR="00E3334D" w:rsidRDefault="00A14DA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3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F8B29D8" w14:textId="5E78356E" w:rsidR="00E3334D" w:rsidRDefault="00A14DA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56C12603" w14:textId="73F88307" w:rsidR="00854FD8" w:rsidRDefault="00854FD8" w:rsidP="009C6D69"/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4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7DEF3C6" w14:textId="57C5B509" w:rsidR="007F567B" w:rsidRDefault="00282952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5DF88AE" w14:textId="1FC79D01" w:rsidR="00197631" w:rsidRDefault="00197631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5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0C29F12C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E333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6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FE9F6" w14:textId="7A1003A1" w:rsidR="00E3334D" w:rsidRDefault="00A14DA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490E1A3" w14:textId="77777777" w:rsidR="00197631" w:rsidRDefault="00197631" w:rsidP="00F458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000000">
            <w:pPr>
              <w:ind w:left="720" w:hanging="720"/>
              <w:jc w:val="center"/>
            </w:pPr>
            <w:hyperlink r:id="rId177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1EF7F0D" w14:textId="79E0E59E" w:rsidR="00E3334D" w:rsidRDefault="00A14DA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509059A" w14:textId="23542934" w:rsidR="00197631" w:rsidRPr="00F4582E" w:rsidRDefault="00197631" w:rsidP="00F4582E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000000">
            <w:pPr>
              <w:jc w:val="center"/>
            </w:pPr>
            <w:hyperlink r:id="rId178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1D73" w14:textId="269B5EAA" w:rsidR="00197631" w:rsidRDefault="00A14DA8" w:rsidP="00A14DA8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753B01">
              <w:rPr>
                <w:rFonts w:ascii="Arial" w:hAnsi="Arial" w:cs="Arial"/>
                <w:sz w:val="16"/>
                <w:szCs w:val="16"/>
              </w:rPr>
              <w:t>julio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753B01">
              <w:rPr>
                <w:rFonts w:ascii="Arial" w:hAnsi="Arial" w:cs="Arial"/>
                <w:sz w:val="16"/>
                <w:szCs w:val="16"/>
              </w:rPr>
              <w:t>diciembre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000000">
            <w:pPr>
              <w:jc w:val="center"/>
            </w:pPr>
            <w:hyperlink r:id="rId180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0BE9" w14:textId="1D3E86BD" w:rsidR="00197631" w:rsidRDefault="00A14DA8" w:rsidP="00A14DA8"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97E2C1E" w14:textId="77777777" w:rsidR="005340E2" w:rsidRDefault="005340E2" w:rsidP="005340E2">
      <w:pPr>
        <w:pStyle w:val="Prrafodelista"/>
        <w:ind w:left="1080"/>
      </w:pPr>
    </w:p>
    <w:p w14:paraId="7B44B6B3" w14:textId="77777777" w:rsidR="005340E2" w:rsidRPr="005340E2" w:rsidRDefault="005340E2" w:rsidP="005340E2">
      <w:pPr>
        <w:pStyle w:val="Prrafodelista"/>
        <w:ind w:left="1080"/>
      </w:pPr>
    </w:p>
    <w:p w14:paraId="2577F539" w14:textId="677548F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link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1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55934BB" w14:textId="07FD5914" w:rsidR="00197631" w:rsidRDefault="00A14DA8" w:rsidP="00A14DA8">
            <w:r>
              <w:rPr>
                <w:rFonts w:ascii="Arial" w:hAnsi="Arial" w:cs="Arial"/>
                <w:sz w:val="16"/>
                <w:szCs w:val="16"/>
              </w:rPr>
              <w:t>Trimestre: enero - marzo, 2024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40873A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6BF2D1CA" w14:textId="77777777" w:rsidR="006755CC" w:rsidRPr="00C01137" w:rsidRDefault="006755CC">
      <w:pPr>
        <w:rPr>
          <w:rFonts w:ascii="Arial" w:hAnsi="Arial" w:cs="Arial"/>
          <w:b/>
          <w:sz w:val="24"/>
          <w:szCs w:val="24"/>
          <w:u w:val="single"/>
        </w:rPr>
      </w:pPr>
    </w:p>
    <w:p w14:paraId="313DF3E1" w14:textId="77777777" w:rsidR="005340E2" w:rsidRDefault="005340E2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3BC076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343A9268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</w:t>
            </w:r>
            <w:r w:rsidR="00AA06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000000" w:rsidP="007213B0">
            <w:pPr>
              <w:spacing w:after="0" w:line="240" w:lineRule="auto"/>
              <w:jc w:val="center"/>
            </w:pPr>
            <w:hyperlink r:id="rId182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 w:rsidP="002E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C1F1FF" w14:textId="77777777" w:rsidR="00C61685" w:rsidRDefault="00C616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AE32D6" w14:textId="77777777" w:rsidR="00E92463" w:rsidRDefault="00E92463" w:rsidP="00E9246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306CE5EC" w14:textId="732D6CA7" w:rsidR="00197631" w:rsidRPr="00237172" w:rsidRDefault="001976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2B879E9B" w:rsidR="00197631" w:rsidRDefault="00197631" w:rsidP="0049174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51D58454" w:rsidR="00197631" w:rsidRPr="0049174B" w:rsidRDefault="00C61685" w:rsidP="00C61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91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56FAF" w14:textId="5689DC26" w:rsidR="00CC1184" w:rsidRPr="002E2BED" w:rsidRDefault="00000000" w:rsidP="00BF79D0">
            <w:pPr>
              <w:spacing w:after="0" w:line="240" w:lineRule="auto"/>
            </w:pPr>
            <w:hyperlink r:id="rId183" w:history="1">
              <w:r w:rsidR="00BF79D0" w:rsidRPr="008709D3">
                <w:rPr>
                  <w:rStyle w:val="Hipervnculo"/>
                </w:rPr>
                <w:t>https://inefi.gob.do/transparencia/compromiso-etico/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42939D6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la Comisión de Integridad Gubernamental y Cumplimiento Normativo (CIGCN) de </w:t>
            </w:r>
            <w:r w:rsidR="009567A9">
              <w:rPr>
                <w:rFonts w:ascii="Arial" w:hAnsi="Arial" w:cs="Arial"/>
                <w:sz w:val="16"/>
                <w:szCs w:val="16"/>
              </w:rPr>
              <w:t>nuestra 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donde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íntegramente, </w:t>
            </w:r>
            <w:r w:rsidR="00AA0690">
              <w:rPr>
                <w:rFonts w:ascii="Arial" w:hAnsi="Arial" w:cs="Arial"/>
                <w:sz w:val="16"/>
                <w:szCs w:val="16"/>
              </w:rPr>
              <w:t>damos 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servidores públicos, en temas relacionados a la ética</w:t>
            </w:r>
            <w:r w:rsidR="00C12B8A">
              <w:rPr>
                <w:rFonts w:ascii="Arial" w:hAnsi="Arial" w:cs="Arial"/>
                <w:sz w:val="16"/>
                <w:szCs w:val="16"/>
              </w:rPr>
              <w:t>, la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690">
              <w:rPr>
                <w:rFonts w:ascii="Arial" w:hAnsi="Arial" w:cs="Arial"/>
                <w:sz w:val="16"/>
                <w:szCs w:val="16"/>
              </w:rPr>
              <w:t>honestidad y</w:t>
            </w:r>
            <w:r>
              <w:rPr>
                <w:rFonts w:ascii="Arial" w:hAnsi="Arial" w:cs="Arial"/>
                <w:sz w:val="16"/>
                <w:szCs w:val="16"/>
              </w:rPr>
              <w:t xml:space="preserve">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000000">
            <w:pPr>
              <w:spacing w:after="0" w:line="240" w:lineRule="auto"/>
              <w:jc w:val="center"/>
            </w:pPr>
            <w:hyperlink r:id="rId184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3CD8DEBA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52D93133" w14:textId="77777777" w:rsidR="005340E2" w:rsidRDefault="005340E2">
      <w:pPr>
        <w:rPr>
          <w:rFonts w:ascii="Arial" w:hAnsi="Arial" w:cs="Arial"/>
          <w:b/>
          <w:sz w:val="24"/>
          <w:szCs w:val="24"/>
          <w:u w:val="single"/>
        </w:rPr>
      </w:pPr>
    </w:p>
    <w:p w14:paraId="03BAE74D" w14:textId="77777777" w:rsidR="00A14DA8" w:rsidRPr="009A4C50" w:rsidRDefault="00A14DA8">
      <w:pPr>
        <w:rPr>
          <w:rFonts w:ascii="Arial" w:hAnsi="Arial" w:cs="Arial"/>
          <w:b/>
          <w:sz w:val="24"/>
          <w:szCs w:val="24"/>
          <w:u w:val="single"/>
        </w:rPr>
      </w:pPr>
    </w:p>
    <w:p w14:paraId="3767E568" w14:textId="73D88498" w:rsidR="00197631" w:rsidRPr="00C12B8A" w:rsidRDefault="00725125" w:rsidP="00C12B8A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5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9D2CA" w14:textId="7BC25A03" w:rsidR="00E3334D" w:rsidRDefault="00A14DA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000000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6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E8CA" w14:textId="77777777" w:rsidR="008A3F75" w:rsidRDefault="008A3F75" w:rsidP="00E33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486AA5" w14:textId="07D791C5" w:rsidR="00E3334D" w:rsidRDefault="00A14DA8" w:rsidP="00E3334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E3334D">
              <w:rPr>
                <w:rFonts w:ascii="Arial" w:hAnsi="Arial" w:cs="Arial"/>
                <w:sz w:val="16"/>
                <w:szCs w:val="16"/>
              </w:rPr>
              <w:t xml:space="preserve">, 2024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000000">
      <w:pPr>
        <w:spacing w:after="0" w:line="240" w:lineRule="auto"/>
      </w:pPr>
      <w:hyperlink r:id="rId187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88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C8809" w14:textId="77777777" w:rsidR="00B81FAD" w:rsidRDefault="00B81FAD">
      <w:pPr>
        <w:spacing w:after="0" w:line="240" w:lineRule="auto"/>
      </w:pPr>
      <w:r>
        <w:separator/>
      </w:r>
    </w:p>
  </w:endnote>
  <w:endnote w:type="continuationSeparator" w:id="0">
    <w:p w14:paraId="41A49D81" w14:textId="77777777" w:rsidR="00B81FAD" w:rsidRDefault="00B8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A73F6" w14:textId="77777777" w:rsidR="00B81FAD" w:rsidRDefault="00B81FAD">
      <w:pPr>
        <w:spacing w:after="0" w:line="240" w:lineRule="auto"/>
      </w:pPr>
      <w:r>
        <w:separator/>
      </w:r>
    </w:p>
  </w:footnote>
  <w:footnote w:type="continuationSeparator" w:id="0">
    <w:p w14:paraId="245A562D" w14:textId="77777777" w:rsidR="00B81FAD" w:rsidRDefault="00B8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  <w:num w:numId="8" w16cid:durableId="799764648">
    <w:abstractNumId w:val="0"/>
  </w:num>
  <w:num w:numId="9" w16cid:durableId="289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663C8"/>
    <w:rsid w:val="00071764"/>
    <w:rsid w:val="00077983"/>
    <w:rsid w:val="0008605F"/>
    <w:rsid w:val="000F76A7"/>
    <w:rsid w:val="00103118"/>
    <w:rsid w:val="001060CD"/>
    <w:rsid w:val="001221D4"/>
    <w:rsid w:val="00135345"/>
    <w:rsid w:val="00142281"/>
    <w:rsid w:val="001540EF"/>
    <w:rsid w:val="0015483D"/>
    <w:rsid w:val="00167C5A"/>
    <w:rsid w:val="001926E2"/>
    <w:rsid w:val="001940A2"/>
    <w:rsid w:val="00197631"/>
    <w:rsid w:val="001A756A"/>
    <w:rsid w:val="001D7817"/>
    <w:rsid w:val="0020738E"/>
    <w:rsid w:val="00231296"/>
    <w:rsid w:val="00237172"/>
    <w:rsid w:val="002374F1"/>
    <w:rsid w:val="00245CB0"/>
    <w:rsid w:val="002772D2"/>
    <w:rsid w:val="00282952"/>
    <w:rsid w:val="002A2463"/>
    <w:rsid w:val="002A34DD"/>
    <w:rsid w:val="002A4B38"/>
    <w:rsid w:val="002A4BE8"/>
    <w:rsid w:val="002A5750"/>
    <w:rsid w:val="002A645C"/>
    <w:rsid w:val="002A7B4B"/>
    <w:rsid w:val="002C29EE"/>
    <w:rsid w:val="002D05CE"/>
    <w:rsid w:val="002D26D8"/>
    <w:rsid w:val="002E2BED"/>
    <w:rsid w:val="003005FB"/>
    <w:rsid w:val="0032284F"/>
    <w:rsid w:val="0032722A"/>
    <w:rsid w:val="00332B49"/>
    <w:rsid w:val="00347EA1"/>
    <w:rsid w:val="003F5E75"/>
    <w:rsid w:val="0040003E"/>
    <w:rsid w:val="004026E0"/>
    <w:rsid w:val="0041665F"/>
    <w:rsid w:val="00416CCD"/>
    <w:rsid w:val="00427D14"/>
    <w:rsid w:val="00433AC6"/>
    <w:rsid w:val="00472C41"/>
    <w:rsid w:val="00486C6A"/>
    <w:rsid w:val="004907B6"/>
    <w:rsid w:val="0049174B"/>
    <w:rsid w:val="004960DB"/>
    <w:rsid w:val="004A0675"/>
    <w:rsid w:val="004B0CAC"/>
    <w:rsid w:val="004D4AC5"/>
    <w:rsid w:val="004D7BD4"/>
    <w:rsid w:val="00500098"/>
    <w:rsid w:val="00505C9C"/>
    <w:rsid w:val="005340E2"/>
    <w:rsid w:val="00537C7D"/>
    <w:rsid w:val="005722D2"/>
    <w:rsid w:val="00577F3B"/>
    <w:rsid w:val="00581E01"/>
    <w:rsid w:val="005A1F23"/>
    <w:rsid w:val="005B4BD8"/>
    <w:rsid w:val="005D5B7F"/>
    <w:rsid w:val="005E19DC"/>
    <w:rsid w:val="005E3246"/>
    <w:rsid w:val="005E4372"/>
    <w:rsid w:val="00622BED"/>
    <w:rsid w:val="0066210D"/>
    <w:rsid w:val="006755CC"/>
    <w:rsid w:val="0069167B"/>
    <w:rsid w:val="006918E3"/>
    <w:rsid w:val="0069778C"/>
    <w:rsid w:val="006A2EEE"/>
    <w:rsid w:val="006B0A83"/>
    <w:rsid w:val="006C01E5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53B01"/>
    <w:rsid w:val="007541B4"/>
    <w:rsid w:val="00757A56"/>
    <w:rsid w:val="0077605D"/>
    <w:rsid w:val="00776F99"/>
    <w:rsid w:val="0079165D"/>
    <w:rsid w:val="00795D76"/>
    <w:rsid w:val="0079751F"/>
    <w:rsid w:val="007C0641"/>
    <w:rsid w:val="007C274C"/>
    <w:rsid w:val="007F0160"/>
    <w:rsid w:val="007F567B"/>
    <w:rsid w:val="0080595D"/>
    <w:rsid w:val="00806F37"/>
    <w:rsid w:val="00816E2A"/>
    <w:rsid w:val="008427CD"/>
    <w:rsid w:val="00843E9C"/>
    <w:rsid w:val="00844091"/>
    <w:rsid w:val="00851F8B"/>
    <w:rsid w:val="008535FC"/>
    <w:rsid w:val="00853ECA"/>
    <w:rsid w:val="00854FD8"/>
    <w:rsid w:val="00866D33"/>
    <w:rsid w:val="00870586"/>
    <w:rsid w:val="008707ED"/>
    <w:rsid w:val="00875726"/>
    <w:rsid w:val="008919EA"/>
    <w:rsid w:val="008A2597"/>
    <w:rsid w:val="008A3F75"/>
    <w:rsid w:val="008A6B35"/>
    <w:rsid w:val="008B4926"/>
    <w:rsid w:val="008C375F"/>
    <w:rsid w:val="008D739B"/>
    <w:rsid w:val="008F11EA"/>
    <w:rsid w:val="00924D65"/>
    <w:rsid w:val="009346E8"/>
    <w:rsid w:val="009358F7"/>
    <w:rsid w:val="00954DA5"/>
    <w:rsid w:val="009567A9"/>
    <w:rsid w:val="0098245B"/>
    <w:rsid w:val="00984FF0"/>
    <w:rsid w:val="009A12D5"/>
    <w:rsid w:val="009A4C50"/>
    <w:rsid w:val="009C3D92"/>
    <w:rsid w:val="009C6D69"/>
    <w:rsid w:val="009D06C5"/>
    <w:rsid w:val="009D3A39"/>
    <w:rsid w:val="009D4158"/>
    <w:rsid w:val="009D534B"/>
    <w:rsid w:val="009E6634"/>
    <w:rsid w:val="00A14DA8"/>
    <w:rsid w:val="00A217D2"/>
    <w:rsid w:val="00A34A5F"/>
    <w:rsid w:val="00A37167"/>
    <w:rsid w:val="00A46CEC"/>
    <w:rsid w:val="00A5388B"/>
    <w:rsid w:val="00A656BB"/>
    <w:rsid w:val="00A709FA"/>
    <w:rsid w:val="00A70B7A"/>
    <w:rsid w:val="00A827D2"/>
    <w:rsid w:val="00AA0690"/>
    <w:rsid w:val="00AB1CBB"/>
    <w:rsid w:val="00AB2C1B"/>
    <w:rsid w:val="00AB6C65"/>
    <w:rsid w:val="00AC161C"/>
    <w:rsid w:val="00B45432"/>
    <w:rsid w:val="00B46174"/>
    <w:rsid w:val="00B81FAD"/>
    <w:rsid w:val="00B875A2"/>
    <w:rsid w:val="00BA0C20"/>
    <w:rsid w:val="00BA6B22"/>
    <w:rsid w:val="00BC2026"/>
    <w:rsid w:val="00BC620C"/>
    <w:rsid w:val="00BD73A0"/>
    <w:rsid w:val="00BE22B0"/>
    <w:rsid w:val="00BF040B"/>
    <w:rsid w:val="00BF10CE"/>
    <w:rsid w:val="00BF79D0"/>
    <w:rsid w:val="00C01137"/>
    <w:rsid w:val="00C12B8A"/>
    <w:rsid w:val="00C17B57"/>
    <w:rsid w:val="00C274CC"/>
    <w:rsid w:val="00C426B1"/>
    <w:rsid w:val="00C47913"/>
    <w:rsid w:val="00C47BD5"/>
    <w:rsid w:val="00C51755"/>
    <w:rsid w:val="00C61685"/>
    <w:rsid w:val="00C94937"/>
    <w:rsid w:val="00CA2B1B"/>
    <w:rsid w:val="00CB60C0"/>
    <w:rsid w:val="00CC1184"/>
    <w:rsid w:val="00CD0DED"/>
    <w:rsid w:val="00CD5E7F"/>
    <w:rsid w:val="00CE1FDC"/>
    <w:rsid w:val="00CF73B0"/>
    <w:rsid w:val="00D17EAD"/>
    <w:rsid w:val="00D235FE"/>
    <w:rsid w:val="00D33E12"/>
    <w:rsid w:val="00D41527"/>
    <w:rsid w:val="00D55D83"/>
    <w:rsid w:val="00D625CC"/>
    <w:rsid w:val="00D737DD"/>
    <w:rsid w:val="00DA70D9"/>
    <w:rsid w:val="00DC4A4E"/>
    <w:rsid w:val="00DF133F"/>
    <w:rsid w:val="00E001CF"/>
    <w:rsid w:val="00E156AB"/>
    <w:rsid w:val="00E31F5F"/>
    <w:rsid w:val="00E3334D"/>
    <w:rsid w:val="00E34920"/>
    <w:rsid w:val="00E5172E"/>
    <w:rsid w:val="00E55B51"/>
    <w:rsid w:val="00E602D6"/>
    <w:rsid w:val="00E6072D"/>
    <w:rsid w:val="00E726AB"/>
    <w:rsid w:val="00E82F0D"/>
    <w:rsid w:val="00E92463"/>
    <w:rsid w:val="00EA3F83"/>
    <w:rsid w:val="00EB1E40"/>
    <w:rsid w:val="00EE7487"/>
    <w:rsid w:val="00EF1C18"/>
    <w:rsid w:val="00EF54D2"/>
    <w:rsid w:val="00EF7F8A"/>
    <w:rsid w:val="00F11279"/>
    <w:rsid w:val="00F214DB"/>
    <w:rsid w:val="00F31C44"/>
    <w:rsid w:val="00F4210F"/>
    <w:rsid w:val="00F4582E"/>
    <w:rsid w:val="00F468D4"/>
    <w:rsid w:val="00F514BE"/>
    <w:rsid w:val="00F73361"/>
    <w:rsid w:val="00FA6D6A"/>
    <w:rsid w:val="00FB6B54"/>
    <w:rsid w:val="00FC25C6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efi.gob.do/inefi/shared-files/37795/?noma-nortic-a2-2013.pdf" TargetMode="External"/><Relationship Id="rId21" Type="http://schemas.openxmlformats.org/officeDocument/2006/relationships/hyperlink" Target="https://inefi.gob.do/inefi/shared-files/43578/?DECLARACION-DE-COMPROMISO-DE-INTEGRIDAD-DE-NUESTRA-MAXIMA-AUTORIDAD-_ocr.pdf" TargetMode="External"/><Relationship Id="rId42" Type="http://schemas.openxmlformats.org/officeDocument/2006/relationships/hyperlink" Target="https://inefi.gob.do/inefi/shared-files/37727/?Ley-No.-41-08-sobre-la-Funcion-Publica.pdf" TargetMode="External"/><Relationship Id="rId63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4" Type="http://schemas.openxmlformats.org/officeDocument/2006/relationships/hyperlink" Target="https://inefi.gob.do/inefi/shared-files/37744/?Decreto-No.-441-06-sobre-Sistema-de-Tesoreria-de-la-Republica-Dominicana-Act_OCR_OCR.pdf" TargetMode="External"/><Relationship Id="rId138" Type="http://schemas.openxmlformats.org/officeDocument/2006/relationships/hyperlink" Target="https://inefi.gob.do/transparencia/informacion-basica/" TargetMode="External"/><Relationship Id="rId159" Type="http://schemas.openxmlformats.org/officeDocument/2006/relationships/hyperlink" Target="https://inefi.gob.do/transparencia/compras-menores/" TargetMode="External"/><Relationship Id="rId170" Type="http://schemas.openxmlformats.org/officeDocument/2006/relationships/hyperlink" Target="https://inefi.gob.do/transparencia/informe-de-cierre-anual-basado-sistema/" TargetMode="External"/><Relationship Id="rId107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base-legal-de-la-institucion/resoluciones" TargetMode="External"/><Relationship Id="rId53" Type="http://schemas.openxmlformats.org/officeDocument/2006/relationships/hyperlink" Target="https://digecog.gob.do/transparencia/phocadownload/BaseLegal/base-legal.pdf" TargetMode="External"/><Relationship Id="rId74" Type="http://schemas.openxmlformats.org/officeDocument/2006/relationships/hyperlink" Target="https://inefi.gob.do/transparencia/decretos-del-marco-legal-del-sistema/?_paged=default" TargetMode="External"/><Relationship Id="rId128" Type="http://schemas.openxmlformats.org/officeDocument/2006/relationships/hyperlink" Target="https://inefi.gob.do/transparencia/responsable-de-acceso/" TargetMode="External"/><Relationship Id="rId149" Type="http://schemas.openxmlformats.org/officeDocument/2006/relationships/hyperlink" Target="https://inefi.gob.do/transparencia/jubilaciones-pensiones-retir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efi.gob.do/inefi/shared-files/37783/?RESOLUCION-DIGEIG-NO.-06-2021-BIS-QUE-DECLARA-DE-ALTA-PRIORIDAD-EL-PROCESO-DE-TRANSFORMACION-DE-LA-CEP._OCR.pdf" TargetMode="External"/><Relationship Id="rId160" Type="http://schemas.openxmlformats.org/officeDocument/2006/relationships/hyperlink" Target="https://inefi.gob.do/transparencia/subasta-inversa/" TargetMode="External"/><Relationship Id="rId181" Type="http://schemas.openxmlformats.org/officeDocument/2006/relationships/hyperlink" Target="https://inefi.gob.do/transparencia/datos-abiertos/" TargetMode="External"/><Relationship Id="rId22" Type="http://schemas.openxmlformats.org/officeDocument/2006/relationships/hyperlink" Target="https://inefi.gob.do/inefi/shared-files/43578/?DECLARACION-DE-COMPROMISO-DE-INTEGRIDAD-DE-NUESTRA-MAXIMA-AUTORIDAD-_ocr.pdf" TargetMode="External"/><Relationship Id="rId43" Type="http://schemas.openxmlformats.org/officeDocument/2006/relationships/hyperlink" Target="https://inefi.gob.do/inefi/shared-files/37726/?Ley-13-07-sobre-el-Tribunal-Superior-Administrativo.pdf" TargetMode="External"/><Relationship Id="rId64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118" Type="http://schemas.openxmlformats.org/officeDocument/2006/relationships/hyperlink" Target="https://inefi.gob.do/inefi/shared-files/37795/?noma-nortic-a2-2013.pdf" TargetMode="External"/><Relationship Id="rId139" Type="http://schemas.openxmlformats.org/officeDocument/2006/relationships/hyperlink" Target="https://311.gob.do/" TargetMode="External"/><Relationship Id="rId85" Type="http://schemas.openxmlformats.org/officeDocument/2006/relationships/hyperlink" Target="https://inefi.gob.do/inefi/shared-files/37744/?Decreto-No.-441-06-sobre-Sistema-de-Tesoreria-de-la-Republica-Dominicana-Act_OCR_OCR.pdf" TargetMode="External"/><Relationship Id="rId150" Type="http://schemas.openxmlformats.org/officeDocument/2006/relationships/hyperlink" Target="https://inefi.gob.do/transparencia/ministerio-administracion-map/" TargetMode="External"/><Relationship Id="rId171" Type="http://schemas.openxmlformats.org/officeDocument/2006/relationships/hyperlink" Target="http://digeig.gob.do/web/es/transparencia/finanzas/estado-de-cuenta-contable/" TargetMode="External"/><Relationship Id="rId12" Type="http://schemas.openxmlformats.org/officeDocument/2006/relationships/hyperlink" Target="http://www.inefi.gob.do/" TargetMode="External"/><Relationship Id="rId33" Type="http://schemas.openxmlformats.org/officeDocument/2006/relationships/hyperlink" Target="https://inefi.gob.do/wpdm-package/resolucion-no-inefi-003-2021-la-conformacion-del-comite-implementacion-gestion-estandares-tic-cigetic" TargetMode="External"/><Relationship Id="rId10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9" Type="http://schemas.openxmlformats.org/officeDocument/2006/relationships/hyperlink" Target="https://inefi.gob.do/transparencia/resolucion-de-informacion-clasificada/" TargetMode="External"/><Relationship Id="rId54" Type="http://schemas.openxmlformats.org/officeDocument/2006/relationships/hyperlink" Target="file:///C:\Users\luis.oviedo\Downloads\Decreto-Num.-416-23-que-Aprueba-el-Nuevo-Reglamento-de-Aplicacion-de-la-Ley-340-06.-Sustituye-el-Decreto-Num.-543-12._ocr%20(3).pdf" TargetMode="External"/><Relationship Id="rId75" Type="http://schemas.openxmlformats.org/officeDocument/2006/relationships/hyperlink" Target="https://inefi.gob.do/transparencia/decretos-del-marco-legal-del-sistema/?_paged=default" TargetMode="External"/><Relationship Id="rId96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40" Type="http://schemas.openxmlformats.org/officeDocument/2006/relationships/hyperlink" Target="https://inefi.gob.do/transparencia/estadisticas-311/" TargetMode="External"/><Relationship Id="rId161" Type="http://schemas.openxmlformats.org/officeDocument/2006/relationships/hyperlink" Target="https://inefi.gob.do/transparencia/relacion-de-compras-debajo-umbral/" TargetMode="External"/><Relationship Id="rId182" Type="http://schemas.openxmlformats.org/officeDocument/2006/relationships/hyperlink" Target="https://inefi.gob.do/transparencia/miembros-y-medios-de-contacto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119" Type="http://schemas.openxmlformats.org/officeDocument/2006/relationships/hyperlink" Target="https://inefi.gob.do/inefi/shared-files/37794/?nortic-a3-1-2014-min.pdf" TargetMode="External"/><Relationship Id="rId44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6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6" Type="http://schemas.openxmlformats.org/officeDocument/2006/relationships/hyperlink" Target="https://inefi.gob.do/inefi/shared-files/37744/?Decreto-No.-441-06-sobre-Sistema-de-Tesoreria-de-la-Republica-Dominicana-Act_OCR_OCR.pdf" TargetMode="External"/><Relationship Id="rId130" Type="http://schemas.openxmlformats.org/officeDocument/2006/relationships/hyperlink" Target="https://inefi.gob.do/transparencia/indice-de-documentos/" TargetMode="External"/><Relationship Id="rId151" Type="http://schemas.openxmlformats.org/officeDocument/2006/relationships/hyperlink" Target="http://digeig.gob.do/web/es/transparencia/beneficiarios-de-programas-asistenciales/" TargetMode="External"/><Relationship Id="rId172" Type="http://schemas.openxmlformats.org/officeDocument/2006/relationships/hyperlink" Target="https://inefi.gob.do/transparencia/balance-general/" TargetMode="Externa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semma.gob.do/media/1738/ley-org&#225;nica-de-la-administraci&#243;n-p&#250;blica-no247-12.pdf" TargetMode="External"/><Relationship Id="rId109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34" Type="http://schemas.openxmlformats.org/officeDocument/2006/relationships/hyperlink" Target="https://inefi.gob.do/transparencia/resoluciones-de-la-institucion/" TargetMode="External"/><Relationship Id="rId50" Type="http://schemas.openxmlformats.org/officeDocument/2006/relationships/hyperlink" Target="https://inefi.gob.do/inefi/shared-files/37719/?Ley-567-05-de-Tesoreria-Nacional.pdf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04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20" Type="http://schemas.openxmlformats.org/officeDocument/2006/relationships/hyperlink" Target="https://inefi.gob.do/inefi/shared-files/37794/?nortic-a3-1-2014-min.pdf" TargetMode="External"/><Relationship Id="rId125" Type="http://schemas.openxmlformats.org/officeDocument/2006/relationships/hyperlink" Target="https://inefi.gob.do/transparencia/estructura-organizacional/" TargetMode="External"/><Relationship Id="rId141" Type="http://schemas.openxmlformats.org/officeDocument/2006/relationships/hyperlink" Target="https://inefi.gob.do/transparencia/declaracion-jurada-de-patrimonio/" TargetMode="External"/><Relationship Id="rId146" Type="http://schemas.openxmlformats.org/officeDocument/2006/relationships/hyperlink" Target="https://inefi.gob.do/transparencia/prsupuesto-aprobado/" TargetMode="External"/><Relationship Id="rId167" Type="http://schemas.openxmlformats.org/officeDocument/2006/relationships/hyperlink" Target="https://inefi.gob.do/transparencia/presupuestos-programas-proyectos/" TargetMode="External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43464/?Resolucion-03-2023-Portal-de-Transparencia-Gobernaciones_OCR.pdf" TargetMode="External"/><Relationship Id="rId162" Type="http://schemas.openxmlformats.org/officeDocument/2006/relationships/hyperlink" Target="https://inefi.gob.do/transparencia/micro-pequena-mediana-empresas/" TargetMode="External"/><Relationship Id="rId183" Type="http://schemas.openxmlformats.org/officeDocument/2006/relationships/hyperlink" Target="https://inefi.gob.do/transparencia/compromiso-et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base-legal-de-la-institucion/resoluciones" TargetMode="External"/><Relationship Id="rId24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40" Type="http://schemas.openxmlformats.org/officeDocument/2006/relationships/hyperlink" Target="https://www.intec.edu.do/downloads/documents/institucionales/marco-legal/Ley_1-12_LEY_ORGANICA_DE_LA_ESTRATEGIA_NACIONAL_DE_DESARROLLO.pdf" TargetMode="External"/><Relationship Id="rId45" Type="http://schemas.openxmlformats.org/officeDocument/2006/relationships/hyperlink" Target="https://inefi.gob.do/inefi/shared-files/37724/?Ley-5-07-que-crea-el-Sistema-Integrado-de-Administracion-Financiera-del-Estad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transparencia/decretos-del-marco-legal-del-sistema/?_paged=default" TargetMode="External"/><Relationship Id="rId110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15" Type="http://schemas.openxmlformats.org/officeDocument/2006/relationships/hyperlink" Target="https://inefi.gob.do/inefi/shared-files/37796/?nortic-e1-2014-min.pdf" TargetMode="External"/><Relationship Id="rId131" Type="http://schemas.openxmlformats.org/officeDocument/2006/relationships/hyperlink" Target="https://inefi.gob.do/transparencia/portal-unico-saip/" TargetMode="External"/><Relationship Id="rId136" Type="http://schemas.openxmlformats.org/officeDocument/2006/relationships/hyperlink" Target="https://inefi.gob.do/transparencia/publicaciones-oficiales/" TargetMode="External"/><Relationship Id="rId157" Type="http://schemas.openxmlformats.org/officeDocument/2006/relationships/hyperlink" Target="https://inefi.gob.do/transparencia/sorteos-de-obras/" TargetMode="External"/><Relationship Id="rId178" Type="http://schemas.openxmlformats.org/officeDocument/2006/relationships/hyperlink" Target="https://inefi.gob.do/transparencia/activo-fijos/" TargetMode="External"/><Relationship Id="rId61" Type="http://schemas.openxmlformats.org/officeDocument/2006/relationships/hyperlink" Target="https://inefi.gob.do/wpdm-package/decreto-103-22-sobre-la-politica-nacional-de-datos-abiertos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programas-asistenciales/" TargetMode="External"/><Relationship Id="rId173" Type="http://schemas.openxmlformats.org/officeDocument/2006/relationships/hyperlink" Target="https://inefi.gob.do/transparencia/informe-cuentas-por-pagar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35" Type="http://schemas.openxmlformats.org/officeDocument/2006/relationships/hyperlink" Target="https://inefi.gob.do/wpdm-package/resolucion-002-2021-la-conformacion-del-comite-compras-contrataciones-del-inefi" TargetMode="External"/><Relationship Id="rId56" Type="http://schemas.openxmlformats.org/officeDocument/2006/relationships/hyperlink" Target="https://inefi.gob.do/transparencia/marco-legal-del-sistema-de-transparencia/decretos" TargetMode="External"/><Relationship Id="rId77" Type="http://schemas.openxmlformats.org/officeDocument/2006/relationships/hyperlink" Target="https://inefi.gob.do/inefi/shared-files/37749/?Decreto-527-09-reglamento-estructura-organica-cargos-y-politica-salarial-Act_OCR.pdf" TargetMode="External"/><Relationship Id="rId100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6" Type="http://schemas.openxmlformats.org/officeDocument/2006/relationships/hyperlink" Target="https://inefi.gob.do/transparencia/manual-organizacional-de-la-oficina-de-libre-acceso-a-la-informacion-publica-oai-2/" TargetMode="External"/><Relationship Id="rId147" Type="http://schemas.openxmlformats.org/officeDocument/2006/relationships/hyperlink" Target="https://inefi.gob.do/transparencia/nominas-de-empleados/" TargetMode="External"/><Relationship Id="rId168" Type="http://schemas.openxmlformats.org/officeDocument/2006/relationships/hyperlink" Target="https://inefi.gob.do/transparencia/calendario-de-programas-y-proyectos-del-inefi-2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18/?Ley-General-200-04-sobre-Libre-Acceso-a-la-Informacion-Publica.pdf" TargetMode="External"/><Relationship Id="rId72" Type="http://schemas.openxmlformats.org/officeDocument/2006/relationships/hyperlink" Target="https://inefi.gob.do/transparencia/decretos-del-marco-legal-del-sistema/?_paged=default" TargetMode="External"/><Relationship Id="rId93" Type="http://schemas.openxmlformats.org/officeDocument/2006/relationships/hyperlink" Target="https://inefi.gob.do/inefi/shared-files/43464/?Resolucion-03-2023-Portal-de-Transparencia-Gobernaciones_OCR.pdf" TargetMode="External"/><Relationship Id="rId98" Type="http://schemas.openxmlformats.org/officeDocument/2006/relationships/hyperlink" Target="https://inefi.gob.do/inefi/shared-files/37781/?RESOLUCION-NO.-INEFI-003-2021-CIGETIC_OCR-1.pdf" TargetMode="External"/><Relationship Id="rId121" Type="http://schemas.openxmlformats.org/officeDocument/2006/relationships/hyperlink" Target="https://inefi.gob.do/inefi/shared-files/37793/?nortic-a5-1-2015.pdf" TargetMode="External"/><Relationship Id="rId142" Type="http://schemas.openxmlformats.org/officeDocument/2006/relationships/hyperlink" Target="https://inefi.gob.do/transparencia/declaracion-jurada-de-patrimonio/" TargetMode="External"/><Relationship Id="rId163" Type="http://schemas.openxmlformats.org/officeDocument/2006/relationships/hyperlink" Target="https://inefi.gob.do/transparencia/casos-de-excepcion/" TargetMode="External"/><Relationship Id="rId184" Type="http://schemas.openxmlformats.org/officeDocument/2006/relationships/hyperlink" Target="https://inefi.gob.do/transparencia/informe-de-logros-seguimiento-plan/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23/?Ley-498-06-de-Planificacion-e-Inversion-Publica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inefi/shared-files/37796/?nortic-e1-2014-min.pdf" TargetMode="External"/><Relationship Id="rId137" Type="http://schemas.openxmlformats.org/officeDocument/2006/relationships/hyperlink" Target="https://inefi.gob.do/transparencia/estadisticas-institucionales/" TargetMode="External"/><Relationship Id="rId158" Type="http://schemas.openxmlformats.org/officeDocument/2006/relationships/hyperlink" Target="https://inefi.gob.do/transparencia/comparaciones-de-precios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8/?Ley-de-Archivos-481_08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transparencia/decretos-del-marco-legal-del-sistema/?_paged=default" TargetMode="External"/><Relationship Id="rId111" Type="http://schemas.openxmlformats.org/officeDocument/2006/relationships/hyperlink" Target="https://inefi.gob.do/inefi/shared-files/37774/?REGLAMENTO-481-08-DE-APLICACION-DE-LA-LEY-GENERAL-DE-ARCHIVOS.pdf" TargetMode="External"/><Relationship Id="rId132" Type="http://schemas.openxmlformats.org/officeDocument/2006/relationships/hyperlink" Target="https://inefi.gob.do/transparencia/indice-de-transparencia/" TargetMode="External"/><Relationship Id="rId153" Type="http://schemas.openxmlformats.org/officeDocument/2006/relationships/hyperlink" Target="https://inefi.gob.do/transparencia/registro-proveedor-del-estado/" TargetMode="External"/><Relationship Id="rId174" Type="http://schemas.openxmlformats.org/officeDocument/2006/relationships/hyperlink" Target="https://inefi.gob.do/transparencia/informe-corte-semestral-sistema/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inefi.gob.do/transparencia/resoluciones-de-la-institucion/" TargetMode="External"/><Relationship Id="rId57" Type="http://schemas.openxmlformats.org/officeDocument/2006/relationships/hyperlink" Target="https://inefi.gob.do/wpdm-package/decreto-103-22-sobre-la-politica-nacional-de-datos-abiertos" TargetMode="External"/><Relationship Id="rId106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7" Type="http://schemas.openxmlformats.org/officeDocument/2006/relationships/hyperlink" Target="https://inefi.gob.do/transparencia/estadisticas-y-balances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transparencia/resoluciones-de-la-institucion/" TargetMode="External"/><Relationship Id="rId52" Type="http://schemas.openxmlformats.org/officeDocument/2006/relationships/hyperlink" Target="https://inefi.gob.do/inefi/shared-files/37717/?Ley_10-04_de_la_Camara_de_Cuentas.pdf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9/?Decreto-527-09-reglamento-estructura-organica-cargos-y-politica-salarial-Act_OCR.pdf" TargetMode="External"/><Relationship Id="rId94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99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1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2" Type="http://schemas.openxmlformats.org/officeDocument/2006/relationships/hyperlink" Target="https://inefi.gob.do/inefi/shared-files/37793/?nortic-a5-1-2015.pdf" TargetMode="External"/><Relationship Id="rId143" Type="http://schemas.openxmlformats.org/officeDocument/2006/relationships/hyperlink" Target="https://inefi.gob.do/transparencia/declaracion-jurada-de-patrimonio/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s://inefi.gob.do/transparencia/relacion-estado-de-cuenta-suplidores/" TargetMode="External"/><Relationship Id="rId169" Type="http://schemas.openxmlformats.org/officeDocument/2006/relationships/hyperlink" Target="https://inefi.gob.do/transparencia/estados-financieros/" TargetMode="External"/><Relationship Id="rId185" Type="http://schemas.openxmlformats.org/officeDocument/2006/relationships/hyperlink" Target="https://inefi.gob.do/transparencia/procesos-de-consultas-abiert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efi.gob.do/transparencia/inventario-en-almacen/" TargetMode="External"/><Relationship Id="rId26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7" Type="http://schemas.openxmlformats.org/officeDocument/2006/relationships/hyperlink" Target="https://inefi.gob.do/inefi/shared-files/37722/?Ley-423-06-Organica-de-Presupuesto-para-el-Sector-Publico.pdf" TargetMode="External"/><Relationship Id="rId68" Type="http://schemas.openxmlformats.org/officeDocument/2006/relationships/hyperlink" Target="https://inefi.gob.do/transparencia/decretos-del-marco-legal-del-sistema/?_paged=default" TargetMode="External"/><Relationship Id="rId89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2" Type="http://schemas.openxmlformats.org/officeDocument/2006/relationships/hyperlink" Target="https://inefi.gob.do/inefi/shared-files/37773/?Reglamento-490_07-de-Compras-y-Contrataciones-de-Bienes-Servicios-y-Obras.pdf" TargetMode="External"/><Relationship Id="rId133" Type="http://schemas.openxmlformats.org/officeDocument/2006/relationships/hyperlink" Target="https://inefi.gob.do/transparencia/planificacion-estrategica-institucional/" TargetMode="External"/><Relationship Id="rId154" Type="http://schemas.openxmlformats.org/officeDocument/2006/relationships/hyperlink" Target="https://inefi.gob.do/transparencia/compras-y-contrataciones/" TargetMode="External"/><Relationship Id="rId175" Type="http://schemas.openxmlformats.org/officeDocument/2006/relationships/hyperlink" Target="https://inefi.gob.do/transparencia/informe-de-cierre-anual-basado-sistema/" TargetMode="External"/><Relationship Id="rId16" Type="http://schemas.openxmlformats.org/officeDocument/2006/relationships/hyperlink" Target="https://inefi.gob.do/transparencia/constitucion-dominicana/" TargetMode="External"/><Relationship Id="rId37" Type="http://schemas.openxmlformats.org/officeDocument/2006/relationships/hyperlink" Target="https://www.sismap.gob.do/Municipal/uploads/Marco%20Legal/Otras/8-Ley%20311-14%20sobre%20Declarac%20Jurada%20Patrimonio.pdf" TargetMode="External"/><Relationship Id="rId58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79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02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23" Type="http://schemas.openxmlformats.org/officeDocument/2006/relationships/hyperlink" Target="https://inefi.gob.do/organigrama/" TargetMode="External"/><Relationship Id="rId144" Type="http://schemas.openxmlformats.org/officeDocument/2006/relationships/hyperlink" Target="https://inefi.gob.do/transparencia/declaracion-jurada-de-patrimonio/" TargetMode="External"/><Relationship Id="rId90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65" Type="http://schemas.openxmlformats.org/officeDocument/2006/relationships/hyperlink" Target="https://inefi.gob.do/transparencia/portal-transaccional/" TargetMode="External"/><Relationship Id="rId186" Type="http://schemas.openxmlformats.org/officeDocument/2006/relationships/hyperlink" Target="https://inefi.gob.do/transparencia/relacion-de-consultas-publicas/" TargetMode="External"/><Relationship Id="rId27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8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34" Type="http://schemas.openxmlformats.org/officeDocument/2006/relationships/hyperlink" Target="https://inefi.gob.do/transparencia/plan-operativo-anual/" TargetMode="External"/><Relationship Id="rId80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55" Type="http://schemas.openxmlformats.org/officeDocument/2006/relationships/hyperlink" Target="https://inefi.gob.do/transparencia/licitaciones-publicas-nacionales-internacionales/" TargetMode="External"/><Relationship Id="rId176" Type="http://schemas.openxmlformats.org/officeDocument/2006/relationships/hyperlink" Target="https://inefi.gob.do/transparencia/relacion-de-ingresos-egresos/" TargetMode="External"/><Relationship Id="rId17" Type="http://schemas.openxmlformats.org/officeDocument/2006/relationships/hyperlink" Target="https://inefi.gob.do/transparencia/leyes/" TargetMode="External"/><Relationship Id="rId38" Type="http://schemas.openxmlformats.org/officeDocument/2006/relationships/hyperlink" Target="https://inefi.gob.do/inefi/shared-files/37731/?Ley-172-13-sobre-proteccion-de-datos-personales-de-fecha-13-de-diciembre-de-2013.pdf" TargetMode="External"/><Relationship Id="rId59" Type="http://schemas.openxmlformats.org/officeDocument/2006/relationships/hyperlink" Target="https://inefi.gob.do/transparencia/marco-legal-del-sistema-de-transparencia/decretos" TargetMode="External"/><Relationship Id="rId103" Type="http://schemas.openxmlformats.org/officeDocument/2006/relationships/hyperlink" Target="http://inefi.gob.do/descarga/resolucion-2-2017-saip-politicas-uso?wpdmdl=11517" TargetMode="External"/><Relationship Id="rId124" Type="http://schemas.openxmlformats.org/officeDocument/2006/relationships/hyperlink" Target="https://inefi.gob.do/transparencia/derechos-de-los-ciudadanos/" TargetMode="External"/><Relationship Id="rId70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45583/?RESOLUCION-NUM-PNP-06-2022-.pdf" TargetMode="External"/><Relationship Id="rId145" Type="http://schemas.openxmlformats.org/officeDocument/2006/relationships/hyperlink" Target="https://inefi.gob.do/transparencia/prsupuesto-aprobado/" TargetMode="External"/><Relationship Id="rId166" Type="http://schemas.openxmlformats.org/officeDocument/2006/relationships/hyperlink" Target="https://inefi.gob.do/transparencia/programas-proyectos/" TargetMode="External"/><Relationship Id="rId187" Type="http://schemas.openxmlformats.org/officeDocument/2006/relationships/hyperlink" Target="mailto:luis.oviedo@inefi.gob.d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inefi/shared-files/37720/?Ley-6-06-de-Credito-Publico.pdf" TargetMode="External"/><Relationship Id="rId114" Type="http://schemas.openxmlformats.org/officeDocument/2006/relationships/hyperlink" Target="https://inefi.gob.do/inefi/shared-files/37771/?Reglamento-No.-06-04-de-aplicacion-de-la-Ley-10-04-de-Camaras-de-Cuenta.pdf" TargetMode="External"/><Relationship Id="rId60" Type="http://schemas.openxmlformats.org/officeDocument/2006/relationships/hyperlink" Target="https://inefi.gob.do/transparencia/marco-legal-del-sistema-de-transparencia/decretos" TargetMode="External"/><Relationship Id="rId81" Type="http://schemas.openxmlformats.org/officeDocument/2006/relationships/hyperlink" Target="https://inefi.gob.do/transparencia/decretos-del-marco-legal-del-sistema/?_paged=default" TargetMode="External"/><Relationship Id="rId135" Type="http://schemas.openxmlformats.org/officeDocument/2006/relationships/hyperlink" Target="https://inefi.gob.do/transparencia/memorias-institucionales/" TargetMode="External"/><Relationship Id="rId156" Type="http://schemas.openxmlformats.org/officeDocument/2006/relationships/hyperlink" Target="https://inefi.gob.do/transparencia/licitaciones-restringidas/" TargetMode="External"/><Relationship Id="rId177" Type="http://schemas.openxmlformats.org/officeDocument/2006/relationships/hyperlink" Target="https://inefi.gob.do/transparencia/informes-de-auditor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9294</Words>
  <Characters>51119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Oscar Oviedo Vásquez</cp:lastModifiedBy>
  <cp:revision>57</cp:revision>
  <cp:lastPrinted>2022-12-20T13:00:00Z</cp:lastPrinted>
  <dcterms:created xsi:type="dcterms:W3CDTF">2024-04-01T17:33:00Z</dcterms:created>
  <dcterms:modified xsi:type="dcterms:W3CDTF">2024-04-01T17:47:00Z</dcterms:modified>
</cp:coreProperties>
</file>