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9287" w14:textId="7B9C45C6" w:rsidR="00197631" w:rsidRPr="00BA6B22" w:rsidRDefault="00844091" w:rsidP="00844091">
      <w:pPr>
        <w:pStyle w:val="Encabezad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EE0ADD" wp14:editId="51919BD6">
            <wp:simplePos x="0" y="0"/>
            <wp:positionH relativeFrom="column">
              <wp:posOffset>-180975</wp:posOffset>
            </wp:positionH>
            <wp:positionV relativeFrom="page">
              <wp:posOffset>476250</wp:posOffset>
            </wp:positionV>
            <wp:extent cx="1752600" cy="1085850"/>
            <wp:effectExtent l="0" t="0" r="0" b="0"/>
            <wp:wrapSquare wrapText="bothSides"/>
            <wp:docPr id="8324614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3" t="2997" r="38279" b="73019"/>
                    <a:stretch/>
                  </pic:blipFill>
                  <pic:spPr bwMode="auto">
                    <a:xfrm>
                      <a:off x="0" y="0"/>
                      <a:ext cx="1752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751F"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A015DCD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</w:t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Cidrón,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05964B7D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505C9C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 w:rsidR="00505C9C">
              <w:rPr>
                <w:rFonts w:ascii="Arial" w:hAnsi="Arial" w:cs="Arial"/>
                <w:b/>
                <w:sz w:val="18"/>
                <w:szCs w:val="20"/>
              </w:rPr>
              <w:t>diciembre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>Los links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806F37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806F37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806F37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806F37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806F37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806F37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471F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A156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E8F0C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46B2" w14:textId="06CE494C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806F3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927351B" w:rsidR="00D41527" w:rsidRPr="003F5E75" w:rsidRDefault="00D41527" w:rsidP="00BA0C2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 de </w:t>
            </w:r>
            <w:r w:rsidR="00F31C44"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agosto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806F3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F2D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C3474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8BF86" w14:textId="2EBAF4C0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806F3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Pr="003F5E75" w:rsidRDefault="00D41527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5E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B84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678523A6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806F37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806F37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806F37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806F37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Default="00806F37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F4D97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8693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E89B6" w14:textId="7D90606F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806F37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806F37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33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806F37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806F37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806F37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806F37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806F37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806F37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806F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806F37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806F37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806F37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806F37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806F37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806F37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806F37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806F37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806F37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806F37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806F37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806F37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806F37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FE7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2839E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2788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AAA1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07F7" w14:textId="0D91449B" w:rsidR="0032284F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416-23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EF7D" w14:textId="0BF018F4" w:rsidR="0032284F" w:rsidRPr="009358F7" w:rsidRDefault="009358F7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sz w:val="16"/>
                <w:szCs w:val="16"/>
              </w:rPr>
              <w:t>Que aprueba el nuevo reglamento de aplicación de la ley 34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-06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 xml:space="preserve">. Deroga 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ecreto núm. 543-12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3D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BE451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03888891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5A5" w14:textId="77777777" w:rsidR="00DA70D9" w:rsidRDefault="00DA70D9" w:rsidP="0032284F">
            <w:pPr>
              <w:spacing w:after="0" w:line="240" w:lineRule="auto"/>
            </w:pPr>
          </w:p>
          <w:p w14:paraId="664D3D0A" w14:textId="2FBB30F2" w:rsidR="00FF6061" w:rsidRDefault="00806F37" w:rsidP="0032284F">
            <w:pPr>
              <w:spacing w:after="0" w:line="240" w:lineRule="auto"/>
            </w:pPr>
            <w:hyperlink r:id="rId54" w:history="1">
              <w:r w:rsidR="00DA70D9" w:rsidRPr="002B6F74">
                <w:rPr>
                  <w:rStyle w:val="Hipervnculo"/>
                </w:rPr>
                <w:t>file://srvfile01/oai/OAI%20ACTUAL/PARA%20SUBIR/Decreto-Num.-416-23-que-Aprueba-el-Nuevo-Reglamento-de-Aplicacion-de-la-Ley-340-06.-Sustituye-el-Decreto-Num.-543-12._ocr.pdf</w:t>
              </w:r>
            </w:hyperlink>
          </w:p>
          <w:p w14:paraId="32B7C5B8" w14:textId="49FBC774" w:rsidR="00DA70D9" w:rsidRDefault="00DA70D9" w:rsidP="0032284F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67E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FDE47C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DB05497" w14:textId="15B507DD" w:rsidR="0032284F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791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septiembre 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75E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5E417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61671" w14:textId="624B6DF3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9358F7" w14:paraId="3AD16826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18F6" w14:textId="77777777" w:rsidR="009358F7" w:rsidRPr="00EB1E40" w:rsidRDefault="00806F3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5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6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2DC05C8D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B5621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3FFB7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30C9B7A5" w14:textId="77777777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CD27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6DDBF116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29BCC15F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9531993" w14:textId="77777777" w:rsidR="009358F7" w:rsidRPr="00EB1E40" w:rsidRDefault="00806F3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="009358F7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9358F7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4596F05C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1DC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38990627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DC69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17090A3E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8FD4D6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F82" w14:textId="77777777" w:rsidR="009358F7" w:rsidRDefault="009358F7" w:rsidP="009358F7">
            <w:pPr>
              <w:spacing w:after="0" w:line="240" w:lineRule="auto"/>
            </w:pPr>
          </w:p>
          <w:p w14:paraId="708BF6E6" w14:textId="77777777" w:rsidR="009358F7" w:rsidRDefault="009358F7" w:rsidP="009358F7">
            <w:pPr>
              <w:spacing w:after="0" w:line="240" w:lineRule="auto"/>
            </w:pPr>
          </w:p>
          <w:p w14:paraId="448BCC3E" w14:textId="77777777" w:rsidR="009358F7" w:rsidRDefault="009358F7" w:rsidP="009358F7">
            <w:pPr>
              <w:spacing w:after="0" w:line="240" w:lineRule="auto"/>
            </w:pPr>
          </w:p>
          <w:p w14:paraId="42273593" w14:textId="77777777" w:rsidR="009358F7" w:rsidRDefault="00806F37" w:rsidP="009358F7">
            <w:pPr>
              <w:spacing w:after="0" w:line="240" w:lineRule="auto"/>
            </w:pPr>
            <w:hyperlink r:id="rId58" w:history="1">
              <w:r w:rsidR="009358F7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0AE4E04D" w14:textId="77777777" w:rsidR="009358F7" w:rsidRDefault="009358F7" w:rsidP="009358F7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414" w14:textId="77777777" w:rsidR="009358F7" w:rsidRDefault="009358F7" w:rsidP="009358F7">
            <w:pPr>
              <w:snapToGrid w:val="0"/>
              <w:jc w:val="center"/>
            </w:pPr>
          </w:p>
          <w:p w14:paraId="0FF22EA4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4084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097D9330" w14:textId="77777777" w:rsidR="009358F7" w:rsidRDefault="009358F7" w:rsidP="009358F7">
            <w:pPr>
              <w:snapToGrid w:val="0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5C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ED9E76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E51B4A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3184482B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58F7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9358F7" w:rsidRPr="00EE7487" w:rsidRDefault="00806F3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9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60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9358F7" w:rsidRPr="00EE7487" w:rsidRDefault="00806F3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1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9358F7" w:rsidRDefault="009358F7" w:rsidP="009358F7">
            <w:pPr>
              <w:snapToGrid w:val="0"/>
              <w:jc w:val="center"/>
            </w:pPr>
          </w:p>
          <w:p w14:paraId="50267F5C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23261FBE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7756D1AC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5739D9CA" w14:textId="7C9A617E" w:rsidR="009358F7" w:rsidRDefault="00806F37" w:rsidP="009358F7">
            <w:pPr>
              <w:spacing w:after="0" w:line="240" w:lineRule="auto"/>
              <w:jc w:val="center"/>
            </w:pPr>
            <w:hyperlink r:id="rId62" w:history="1">
              <w:r w:rsidR="009358F7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9358F7" w:rsidRDefault="009358F7" w:rsidP="009358F7">
            <w:pPr>
              <w:snapToGrid w:val="0"/>
              <w:jc w:val="center"/>
            </w:pPr>
          </w:p>
          <w:p w14:paraId="790B9EDB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806F37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806F37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806F37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806F37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806F37" w:rsidP="0032284F">
            <w:pPr>
              <w:spacing w:after="0" w:line="240" w:lineRule="auto"/>
              <w:jc w:val="center"/>
            </w:pPr>
            <w:hyperlink r:id="rId6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806F37" w:rsidP="002A645C">
            <w:pPr>
              <w:spacing w:after="0" w:line="240" w:lineRule="auto"/>
              <w:jc w:val="center"/>
            </w:pPr>
            <w:hyperlink r:id="rId70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806F37" w:rsidP="0032284F">
            <w:pPr>
              <w:spacing w:after="0" w:line="240" w:lineRule="auto"/>
              <w:jc w:val="center"/>
            </w:pPr>
            <w:hyperlink r:id="rId7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806F37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806F37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806F37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806F37" w:rsidP="00FF6061">
            <w:pPr>
              <w:spacing w:after="0" w:line="240" w:lineRule="auto"/>
              <w:jc w:val="center"/>
            </w:pPr>
            <w:hyperlink r:id="rId75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806F37" w:rsidP="00FF6061"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806F37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806F37" w:rsidP="00FF6061">
            <w:pPr>
              <w:spacing w:after="0" w:line="240" w:lineRule="auto"/>
              <w:jc w:val="center"/>
            </w:pPr>
            <w:hyperlink r:id="rId78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806F37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9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806F37" w:rsidP="00FF6061">
            <w:pPr>
              <w:spacing w:after="0" w:line="240" w:lineRule="auto"/>
              <w:jc w:val="center"/>
            </w:pPr>
            <w:hyperlink r:id="rId80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806F37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806F37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806F37" w:rsidP="00FF6061">
            <w:pPr>
              <w:spacing w:after="0" w:line="240" w:lineRule="auto"/>
              <w:jc w:val="center"/>
            </w:pPr>
            <w:hyperlink r:id="rId8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806F37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4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806F37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5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806F37" w:rsidP="00FF6061">
            <w:pPr>
              <w:spacing w:after="0" w:line="240" w:lineRule="auto"/>
              <w:jc w:val="center"/>
            </w:pPr>
            <w:hyperlink r:id="rId86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806F37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806F37" w:rsidP="00063CC1">
            <w:pPr>
              <w:spacing w:after="0" w:line="240" w:lineRule="auto"/>
              <w:jc w:val="center"/>
            </w:pPr>
            <w:hyperlink r:id="rId88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806F37" w:rsidP="00063CC1">
            <w:pPr>
              <w:spacing w:after="0" w:line="240" w:lineRule="auto"/>
              <w:jc w:val="both"/>
            </w:pPr>
            <w:hyperlink r:id="rId89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806F37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90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D0DED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80595D" w14:paraId="3CAB65B1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806F37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1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806F37" w:rsidP="0080595D">
            <w:pPr>
              <w:spacing w:after="0" w:line="240" w:lineRule="auto"/>
              <w:jc w:val="center"/>
            </w:pPr>
            <w:hyperlink r:id="rId92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629FAD2A" w:rsidR="00197631" w:rsidRDefault="00806F37">
            <w:pPr>
              <w:spacing w:after="0" w:line="240" w:lineRule="auto"/>
              <w:jc w:val="center"/>
            </w:pPr>
            <w:hyperlink r:id="rId93" w:history="1">
              <w:r w:rsidR="00725125">
                <w:rPr>
                  <w:rStyle w:val="Hipervnculo"/>
                </w:rPr>
                <w:t>Resolucion-NO.-DIGEIG-01-2022-sobre-CIGCN, SOBRE EL REGLAMENTO PARA LA ELECCIÓN DE LOS REPRESENTANTES DE</w:t>
              </w:r>
              <w:r w:rsidR="00AA0690">
                <w:rPr>
                  <w:rStyle w:val="Hipervnculo"/>
                </w:rPr>
                <w:t xml:space="preserve"> </w:t>
              </w:r>
              <w:r w:rsidR="00725125">
                <w:rPr>
                  <w:rStyle w:val="Hipervnculo"/>
                </w:rPr>
                <w:t>ocr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D0DED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38D500E4" w:rsidR="00197631" w:rsidRDefault="00725125" w:rsidP="00FC25C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D0DED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80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4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806F37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D0DED">
        <w:trPr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806F37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D0DED">
        <w:trPr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806F37">
            <w:pPr>
              <w:spacing w:after="0" w:line="240" w:lineRule="auto"/>
              <w:jc w:val="both"/>
            </w:pPr>
            <w:hyperlink r:id="rId97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806F37">
            <w:pPr>
              <w:spacing w:after="0" w:line="240" w:lineRule="auto"/>
              <w:jc w:val="center"/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D0DED">
        <w:trPr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806F37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99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806F37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0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D0DED">
        <w:trPr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Resolución 2-2017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806F37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1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D0DED">
        <w:trPr>
          <w:trHeight w:val="1042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806F37" w:rsidP="0015483D">
            <w:pPr>
              <w:spacing w:after="0" w:line="240" w:lineRule="auto"/>
              <w:jc w:val="center"/>
            </w:pPr>
            <w:hyperlink r:id="rId102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D0DED">
        <w:trPr>
          <w:trHeight w:val="921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3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806F37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4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806F37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6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806F37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7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806F37" w:rsidP="0015483D">
            <w:pPr>
              <w:jc w:val="center"/>
            </w:pPr>
            <w:hyperlink r:id="rId108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806F37" w:rsidP="0015483D">
            <w:pPr>
              <w:jc w:val="center"/>
            </w:pPr>
            <w:hyperlink r:id="rId109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D0DED">
        <w:trPr>
          <w:trHeight w:val="1770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806F37" w:rsidP="0015483D">
            <w:pPr>
              <w:jc w:val="center"/>
            </w:pPr>
            <w:hyperlink r:id="rId110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C124810" w14:textId="77777777" w:rsidR="008B4926" w:rsidRDefault="008B4926"/>
    <w:p w14:paraId="34A3424E" w14:textId="77777777" w:rsidR="008B4926" w:rsidRDefault="008B4926"/>
    <w:p w14:paraId="32203B7C" w14:textId="77777777" w:rsidR="008B4926" w:rsidRDefault="008B4926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4"/>
        <w:gridCol w:w="1418"/>
        <w:gridCol w:w="5386"/>
        <w:gridCol w:w="1418"/>
        <w:gridCol w:w="2076"/>
      </w:tblGrid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806F37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806F37" w:rsidP="0015483D">
            <w:pPr>
              <w:jc w:val="center"/>
            </w:pPr>
            <w:hyperlink r:id="rId112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437C339" w14:textId="77777777" w:rsidR="00CD0DED" w:rsidRDefault="00CD0DED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806F37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3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EE9D7" w14:textId="77777777" w:rsidR="008A6B35" w:rsidRDefault="008A6B35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28C77FCF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806F37" w:rsidP="00245CB0">
            <w:pPr>
              <w:jc w:val="center"/>
              <w:rPr>
                <w:color w:val="0000FF"/>
                <w:u w:val="single"/>
              </w:rPr>
            </w:pPr>
            <w:hyperlink r:id="rId114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806F37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806F37" w:rsidP="00245CB0">
            <w:pPr>
              <w:jc w:val="center"/>
              <w:rPr>
                <w:rStyle w:val="Hipervnculo"/>
              </w:rPr>
            </w:pPr>
            <w:hyperlink r:id="rId116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806F37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806F37" w:rsidP="00D55D83">
            <w:pPr>
              <w:jc w:val="center"/>
              <w:rPr>
                <w:rStyle w:val="Hipervnculo"/>
              </w:rPr>
            </w:pPr>
            <w:hyperlink r:id="rId118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806F37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806F37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0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806F37">
            <w:pPr>
              <w:spacing w:after="0" w:line="240" w:lineRule="auto"/>
              <w:jc w:val="center"/>
            </w:pPr>
            <w:hyperlink r:id="rId121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806F37">
            <w:pPr>
              <w:jc w:val="center"/>
            </w:pPr>
            <w:hyperlink r:id="rId122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806F37">
            <w:pPr>
              <w:jc w:val="center"/>
            </w:pPr>
            <w:hyperlink r:id="rId123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806F37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806F37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12BDB59D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924D65">
              <w:rPr>
                <w:rFonts w:ascii="Arial" w:hAnsi="Arial" w:cs="Arial"/>
                <w:sz w:val="16"/>
                <w:szCs w:val="16"/>
              </w:rPr>
              <w:t>octubre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24D65">
              <w:rPr>
                <w:rFonts w:ascii="Arial" w:hAnsi="Arial" w:cs="Arial"/>
                <w:sz w:val="16"/>
                <w:szCs w:val="16"/>
              </w:rPr>
              <w:t>diciembre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806F37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806F37" w:rsidP="00A46CEC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5D2C33F4" w:rsidR="00197631" w:rsidRDefault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Diciembre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806F37">
            <w:pPr>
              <w:jc w:val="center"/>
            </w:pPr>
            <w:hyperlink r:id="rId128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8753F6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EC6AED0" w14:textId="77777777" w:rsidR="008B4926" w:rsidRDefault="008B4926"/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link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806F37">
            <w:pPr>
              <w:jc w:val="center"/>
            </w:pPr>
            <w:hyperlink r:id="rId129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806F37">
            <w:pPr>
              <w:jc w:val="center"/>
            </w:pPr>
            <w:hyperlink r:id="rId130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56048E60" w:rsidR="00197631" w:rsidRDefault="00806F3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Noviembre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806F37" w:rsidP="00A46CEC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806F37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0983D6D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2EC" w14:textId="21D5087D" w:rsidR="00433AC6" w:rsidRPr="00BF79D0" w:rsidRDefault="00806F37" w:rsidP="00BF79D0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507C3EA6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41B51A95" w14:textId="77777777" w:rsidR="00E001CF" w:rsidRDefault="00E001CF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806F37">
            <w:pPr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D671955" w14:textId="77777777" w:rsidR="006755CC" w:rsidRDefault="006755CC" w:rsidP="006755C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806F37">
            <w:pPr>
              <w:spacing w:after="0" w:line="240" w:lineRule="auto"/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0E339A76" w:rsidR="00197631" w:rsidRDefault="00924D6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709762E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014DF128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806F37">
            <w:pPr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link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806F37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806F37">
            <w:pPr>
              <w:spacing w:after="0" w:line="240" w:lineRule="auto"/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202A0002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62C8F5F" w14:textId="77777777" w:rsidR="00BF79D0" w:rsidRDefault="00BF79D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2CE0A76" w14:textId="77777777" w:rsidR="00E001CF" w:rsidRDefault="00E001CF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806F37">
            <w:pPr>
              <w:spacing w:after="0" w:line="240" w:lineRule="auto"/>
              <w:jc w:val="center"/>
            </w:pPr>
            <w:hyperlink r:id="rId139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806F37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806F37">
            <w:pPr>
              <w:spacing w:after="0" w:line="240" w:lineRule="auto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 La Encargada De Compras Y Contrataciones, Licda. Adela Núñez Lantigua.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806F37">
            <w:pPr>
              <w:spacing w:after="0" w:line="240" w:lineRule="auto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6F712F79" w14:textId="77777777" w:rsidR="003005FB" w:rsidRDefault="003005FB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27FD27B1" w:rsidR="00197631" w:rsidRPr="003005FB" w:rsidRDefault="00725125" w:rsidP="003005FB">
      <w:pPr>
        <w:pStyle w:val="Prrafodelista"/>
        <w:numPr>
          <w:ilvl w:val="0"/>
          <w:numId w:val="7"/>
        </w:numPr>
        <w:jc w:val="center"/>
      </w:pPr>
      <w:r w:rsidRPr="003005FB">
        <w:rPr>
          <w:rFonts w:ascii="Arial" w:hAnsi="Arial" w:cs="Arial"/>
          <w:b/>
          <w:sz w:val="24"/>
          <w:szCs w:val="24"/>
          <w:u w:val="single"/>
        </w:rPr>
        <w:t>PRESUPUESTO</w:t>
      </w:r>
    </w:p>
    <w:p w14:paraId="11C9B80C" w14:textId="77777777" w:rsidR="003005FB" w:rsidRDefault="003005FB" w:rsidP="003005FB">
      <w:pPr>
        <w:jc w:val="center"/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806F37">
            <w:pPr>
              <w:spacing w:after="0" w:line="240" w:lineRule="auto"/>
              <w:jc w:val="center"/>
            </w:pPr>
            <w:hyperlink r:id="rId143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806F37">
            <w:pPr>
              <w:spacing w:after="0" w:line="240" w:lineRule="auto"/>
              <w:jc w:val="center"/>
            </w:pPr>
            <w:hyperlink r:id="rId144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66ACE1A7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BE767CF" w14:textId="77777777" w:rsidR="008B4926" w:rsidRDefault="008B492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C652CE3" w14:textId="77777777" w:rsidR="00231296" w:rsidRDefault="0023129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54C4B48" w14:textId="77777777" w:rsidR="00E001CF" w:rsidRDefault="00E001CF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6CAC5F3" w14:textId="2865B6AD" w:rsidR="00197631" w:rsidRDefault="00725125" w:rsidP="00DE41F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C01E5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60CBC127" w14:textId="77777777" w:rsidR="003005FB" w:rsidRPr="003005FB" w:rsidRDefault="003005FB" w:rsidP="003005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 w:rsidTr="003005FB">
        <w:trPr>
          <w:trHeight w:val="18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 w:rsidP="006C01E5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 w:rsidP="006C01E5"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806F37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5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9A2FB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DAACE4D" w14:textId="77777777" w:rsidR="003005FB" w:rsidRDefault="003005FB"/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:rsidRPr="003005FB" w14:paraId="07BF0FBE" w14:textId="77777777" w:rsidTr="003005FB">
        <w:trPr>
          <w:trHeight w:val="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806F37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6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 w:rsidP="003005FB">
            <w:pPr>
              <w:shd w:val="clear" w:color="auto" w:fill="FFFFFF"/>
              <w:snapToGrid w:val="0"/>
              <w:spacing w:after="60" w:line="240" w:lineRule="auto"/>
              <w:jc w:val="both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806F37" w:rsidP="003005FB">
            <w:pPr>
              <w:shd w:val="clear" w:color="auto" w:fill="FFFFFF"/>
              <w:spacing w:after="60" w:line="240" w:lineRule="auto"/>
              <w:jc w:val="both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 w:rsidP="003005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 w:rsidP="003005FB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CE2C75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3C0597F5" w14:textId="05AC2C4D" w:rsidR="007F567B" w:rsidRDefault="007F567B" w:rsidP="003005FB">
            <w:pPr>
              <w:spacing w:line="240" w:lineRule="auto"/>
              <w:jc w:val="both"/>
            </w:pPr>
          </w:p>
          <w:p w14:paraId="5FA11CE9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09560804" w:rsidR="00197631" w:rsidRPr="003005FB" w:rsidRDefault="00F4582E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 link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806F37">
            <w:pPr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1D8FD26" w14:textId="77777777" w:rsidR="00BF79D0" w:rsidRDefault="00BF79D0">
      <w:pPr>
        <w:tabs>
          <w:tab w:val="left" w:pos="8610"/>
        </w:tabs>
      </w:pPr>
    </w:p>
    <w:p w14:paraId="16FF7974" w14:textId="77777777" w:rsidR="00E001CF" w:rsidRDefault="00E001CF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p w14:paraId="5DC20514" w14:textId="77777777" w:rsidR="00E001CF" w:rsidRDefault="00E001CF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806F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4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E8C63F7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EF8BCD8" w14:textId="77777777" w:rsidR="003005FB" w:rsidRDefault="003005FB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263F4AF0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2D463D37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7A918AF0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22A8BF1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723F445E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1C132785" w14:textId="77777777" w:rsidR="00E001CF" w:rsidRDefault="00E001CF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270"/>
        <w:gridCol w:w="1449"/>
      </w:tblGrid>
      <w:tr w:rsidR="00197631" w14:paraId="4CE09AA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310A6F2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planificación que se realiza a principio de año; y es donde se</w:t>
            </w:r>
            <w:r w:rsidR="00AA0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806F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806F37">
            <w:pPr>
              <w:pStyle w:val="Prrafodelista"/>
              <w:shd w:val="clear" w:color="auto" w:fill="FFFFFF"/>
              <w:spacing w:after="60" w:line="300" w:lineRule="atLeast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3BDF2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806F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FA9DC4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749B651" w14:textId="77777777" w:rsidR="00E001CF" w:rsidRDefault="00E001CF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32FB0DB3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3BFA20BF" w:rsidR="00197631" w:rsidRDefault="00806F37" w:rsidP="00AB1CBB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AB1CBB" w:rsidRPr="007B2633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835286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3AF8B501" w:rsidR="00197631" w:rsidRDefault="00806F37" w:rsidP="00AB1CBB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AB1CBB" w:rsidRPr="007B2633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 w:rsidP="00AB1CB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3301D538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2F64072" w14:textId="77777777" w:rsidTr="00E001CF">
        <w:trPr>
          <w:trHeight w:val="426"/>
          <w:jc w:val="center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529822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B4743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09A33F2D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806F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5D869B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884B" w14:textId="77777777" w:rsidR="00197631" w:rsidRDefault="00197631" w:rsidP="00AB1C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DEE5024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</w:t>
            </w:r>
            <w:r w:rsidR="00AB1CBB"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0B97F219" w14:textId="44D238CE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806F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CA2A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14C9" w14:textId="77777777" w:rsidR="0049174B" w:rsidRDefault="0049174B" w:rsidP="00F46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304C78D4" w:rsidR="00197631" w:rsidRDefault="00AB1CBB" w:rsidP="00AB1CB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E2B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0C9D47" w14:textId="61CCCAF9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  <w:r w:rsidR="00F4582E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806F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93ED" w14:textId="77777777" w:rsidR="00197631" w:rsidRDefault="00197631" w:rsidP="00F458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58FA3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E42A66" w14:textId="77777777" w:rsidR="00E001CF" w:rsidRDefault="00E001CF"/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1576"/>
        <w:gridCol w:w="1246"/>
        <w:gridCol w:w="6124"/>
        <w:gridCol w:w="1447"/>
        <w:gridCol w:w="1272"/>
      </w:tblGrid>
      <w:tr w:rsidR="00197631" w14:paraId="42DD5C0D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4E6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A82C4" w14:textId="4531224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806F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544D03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E001CF">
        <w:trPr>
          <w:trHeight w:val="598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B7" w14:textId="77777777" w:rsidR="00AA0690" w:rsidRDefault="00AA0690" w:rsidP="006977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68E5FCA1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806F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B3C09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04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D54" w14:textId="25DD75A8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806F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DB1E35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E001CF">
        <w:trPr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426B1D9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Portal </w:t>
            </w:r>
            <w:r w:rsidR="008535F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1733779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portal, presenta todos los procesos de compras de las instituciones gubernamentales.  De igual manera, puede ver las</w:t>
            </w:r>
            <w:r w:rsidR="00BF79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806F37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594831C" w14:textId="77777777" w:rsidR="00F4582E" w:rsidRDefault="00F4582E" w:rsidP="009A4C50">
      <w:pPr>
        <w:rPr>
          <w:rFonts w:ascii="Arial" w:hAnsi="Arial" w:cs="Arial"/>
          <w:b/>
          <w:sz w:val="24"/>
          <w:szCs w:val="24"/>
        </w:rPr>
      </w:pPr>
    </w:p>
    <w:p w14:paraId="7ACBA218" w14:textId="77777777" w:rsidR="00F4582E" w:rsidRDefault="00F4582E" w:rsidP="009A4C50">
      <w:pPr>
        <w:rPr>
          <w:rFonts w:ascii="Arial" w:hAnsi="Arial" w:cs="Arial"/>
          <w:b/>
          <w:sz w:val="24"/>
          <w:szCs w:val="24"/>
        </w:rPr>
      </w:pPr>
    </w:p>
    <w:p w14:paraId="06B948AC" w14:textId="77777777" w:rsidR="00F4582E" w:rsidRDefault="00F4582E" w:rsidP="009A4C50">
      <w:pPr>
        <w:rPr>
          <w:rFonts w:ascii="Arial" w:hAnsi="Arial" w:cs="Arial"/>
          <w:b/>
          <w:sz w:val="24"/>
          <w:szCs w:val="24"/>
        </w:rPr>
      </w:pPr>
    </w:p>
    <w:p w14:paraId="495D970D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7B3D2DF3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525AD411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71C14084" w14:textId="77777777" w:rsidR="00E001CF" w:rsidRDefault="00E001CF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806F37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23FAAC32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4A6ADB5" w14:textId="77777777" w:rsidR="00AB1CBB" w:rsidRDefault="00AB1CBB" w:rsidP="00E001CF">
      <w:pPr>
        <w:rPr>
          <w:rFonts w:ascii="Arial" w:hAnsi="Arial" w:cs="Arial"/>
          <w:b/>
          <w:sz w:val="24"/>
          <w:szCs w:val="24"/>
        </w:rPr>
      </w:pPr>
    </w:p>
    <w:p w14:paraId="77B32CFA" w14:textId="77777777" w:rsidR="00BF79D0" w:rsidRDefault="00BF79D0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806F37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8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806F37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6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806F37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322912C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1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0282E7C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C1B4B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4490E1A3" w14:textId="77777777" w:rsidR="00197631" w:rsidRDefault="00197631" w:rsidP="00F458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806F37">
            <w:pPr>
              <w:ind w:left="720" w:hanging="720"/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9FFFAB0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4509059A" w14:textId="23542934" w:rsidR="00197631" w:rsidRPr="00F4582E" w:rsidRDefault="00197631" w:rsidP="00F4582E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806F37">
            <w:pPr>
              <w:jc w:val="center"/>
            </w:pPr>
            <w:hyperlink r:id="rId176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1D73" w14:textId="0012DCD8" w:rsidR="00197631" w:rsidRDefault="00F4582E" w:rsidP="00F4582E"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753B01">
              <w:rPr>
                <w:rFonts w:ascii="Arial" w:hAnsi="Arial" w:cs="Arial"/>
                <w:sz w:val="16"/>
                <w:szCs w:val="16"/>
              </w:rPr>
              <w:t>julio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753B01">
              <w:rPr>
                <w:rFonts w:ascii="Arial" w:hAnsi="Arial" w:cs="Arial"/>
                <w:sz w:val="16"/>
                <w:szCs w:val="16"/>
              </w:rPr>
              <w:t>diciembre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806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7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806F37">
            <w:pPr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1A3A0874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7E2C1E" w14:textId="77777777" w:rsidR="005340E2" w:rsidRDefault="005340E2" w:rsidP="005340E2">
      <w:pPr>
        <w:pStyle w:val="Prrafodelista"/>
        <w:ind w:left="1080"/>
      </w:pPr>
    </w:p>
    <w:p w14:paraId="7B44B6B3" w14:textId="77777777" w:rsidR="005340E2" w:rsidRPr="005340E2" w:rsidRDefault="005340E2" w:rsidP="005340E2">
      <w:pPr>
        <w:pStyle w:val="Prrafodelista"/>
        <w:ind w:left="1080"/>
      </w:pPr>
    </w:p>
    <w:p w14:paraId="2577F539" w14:textId="677548F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link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9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55631427" w:rsidR="00197631" w:rsidRDefault="00924D6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octubre - diciembre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06805590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38334499" w14:textId="77777777" w:rsidR="00F4582E" w:rsidRDefault="00F4582E">
      <w:pPr>
        <w:rPr>
          <w:rFonts w:ascii="Arial" w:hAnsi="Arial" w:cs="Arial"/>
          <w:b/>
          <w:sz w:val="24"/>
          <w:szCs w:val="24"/>
        </w:rPr>
      </w:pPr>
    </w:p>
    <w:p w14:paraId="6B947B55" w14:textId="77777777" w:rsidR="00E001CF" w:rsidRDefault="00E001CF">
      <w:pPr>
        <w:rPr>
          <w:rFonts w:ascii="Arial" w:hAnsi="Arial" w:cs="Arial"/>
          <w:b/>
          <w:sz w:val="24"/>
          <w:szCs w:val="24"/>
        </w:rPr>
      </w:pPr>
    </w:p>
    <w:p w14:paraId="209356B0" w14:textId="77777777" w:rsidR="00E001CF" w:rsidRDefault="00E001CF">
      <w:pPr>
        <w:rPr>
          <w:rFonts w:ascii="Arial" w:hAnsi="Arial" w:cs="Arial"/>
          <w:b/>
          <w:sz w:val="24"/>
          <w:szCs w:val="24"/>
          <w:u w:val="single"/>
        </w:rPr>
      </w:pPr>
    </w:p>
    <w:p w14:paraId="31EEA504" w14:textId="77777777" w:rsidR="006755CC" w:rsidRDefault="006755CC">
      <w:pPr>
        <w:rPr>
          <w:rFonts w:ascii="Arial" w:hAnsi="Arial" w:cs="Arial"/>
          <w:b/>
          <w:sz w:val="24"/>
          <w:szCs w:val="24"/>
          <w:u w:val="single"/>
        </w:rPr>
      </w:pPr>
    </w:p>
    <w:p w14:paraId="6BF2D1CA" w14:textId="77777777" w:rsidR="006755CC" w:rsidRPr="000663C8" w:rsidRDefault="006755CC">
      <w:pPr>
        <w:rPr>
          <w:rFonts w:ascii="Arial" w:hAnsi="Arial" w:cs="Arial"/>
          <w:b/>
          <w:sz w:val="24"/>
          <w:szCs w:val="24"/>
          <w:u w:val="single"/>
        </w:rPr>
      </w:pPr>
    </w:p>
    <w:p w14:paraId="313DF3E1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3BC076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343A9268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</w:t>
            </w:r>
            <w:r w:rsidR="00AA06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806F37" w:rsidP="007213B0">
            <w:pPr>
              <w:spacing w:after="0" w:line="240" w:lineRule="auto"/>
              <w:jc w:val="center"/>
            </w:pPr>
            <w:hyperlink r:id="rId180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1F1FF" w14:textId="77777777" w:rsidR="00C61685" w:rsidRDefault="00C616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AE32D6" w14:textId="77777777" w:rsidR="00E92463" w:rsidRDefault="00E92463" w:rsidP="00E9246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306CE5EC" w14:textId="732D6CA7" w:rsidR="00197631" w:rsidRPr="00237172" w:rsidRDefault="001976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2B879E9B" w:rsidR="00197631" w:rsidRDefault="00197631" w:rsidP="0049174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51D58454" w:rsidR="00197631" w:rsidRPr="0049174B" w:rsidRDefault="00C61685" w:rsidP="00C61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1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689DC26" w:rsidR="00CC1184" w:rsidRPr="002E2BED" w:rsidRDefault="00806F37" w:rsidP="00BF79D0">
            <w:pPr>
              <w:spacing w:after="0" w:line="240" w:lineRule="auto"/>
            </w:pPr>
            <w:hyperlink r:id="rId181" w:history="1">
              <w:r w:rsidR="00BF79D0" w:rsidRPr="008709D3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42939D6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r w:rsidR="009567A9">
              <w:rPr>
                <w:rFonts w:ascii="Arial" w:hAnsi="Arial" w:cs="Arial"/>
                <w:sz w:val="16"/>
                <w:szCs w:val="16"/>
              </w:rPr>
              <w:t>nuestra 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</w:t>
            </w:r>
            <w:r w:rsidR="00AA0690">
              <w:rPr>
                <w:rFonts w:ascii="Arial" w:hAnsi="Arial" w:cs="Arial"/>
                <w:sz w:val="16"/>
                <w:szCs w:val="16"/>
              </w:rPr>
              <w:t>damos 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690">
              <w:rPr>
                <w:rFonts w:ascii="Arial" w:hAnsi="Arial" w:cs="Arial"/>
                <w:sz w:val="16"/>
                <w:szCs w:val="16"/>
              </w:rPr>
              <w:t>honestidad y</w:t>
            </w:r>
            <w:r>
              <w:rPr>
                <w:rFonts w:ascii="Arial" w:hAnsi="Arial" w:cs="Arial"/>
                <w:sz w:val="16"/>
                <w:szCs w:val="16"/>
              </w:rPr>
              <w:t xml:space="preserve">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806F37">
            <w:pPr>
              <w:spacing w:after="0" w:line="240" w:lineRule="auto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2D93133" w14:textId="77777777" w:rsidR="005340E2" w:rsidRPr="009A4C50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806F37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3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12819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806F37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4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AC3228" w14:textId="77777777" w:rsidR="00505C9C" w:rsidRDefault="00505C9C" w:rsidP="00505C9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Diciembre,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806F37">
      <w:pPr>
        <w:spacing w:after="0" w:line="240" w:lineRule="auto"/>
      </w:pPr>
      <w:hyperlink r:id="rId185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6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E7C0" w14:textId="77777777" w:rsidR="00AC161C" w:rsidRDefault="00AC161C">
      <w:pPr>
        <w:spacing w:after="0" w:line="240" w:lineRule="auto"/>
      </w:pPr>
      <w:r>
        <w:separator/>
      </w:r>
    </w:p>
  </w:endnote>
  <w:endnote w:type="continuationSeparator" w:id="0">
    <w:p w14:paraId="33FEFF35" w14:textId="77777777" w:rsidR="00AC161C" w:rsidRDefault="00A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F7FE" w14:textId="77777777" w:rsidR="00AC161C" w:rsidRDefault="00AC161C">
      <w:pPr>
        <w:spacing w:after="0" w:line="240" w:lineRule="auto"/>
      </w:pPr>
      <w:r>
        <w:separator/>
      </w:r>
    </w:p>
  </w:footnote>
  <w:footnote w:type="continuationSeparator" w:id="0">
    <w:p w14:paraId="3156C00D" w14:textId="77777777" w:rsidR="00AC161C" w:rsidRDefault="00A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663C8"/>
    <w:rsid w:val="00071764"/>
    <w:rsid w:val="00077983"/>
    <w:rsid w:val="0008605F"/>
    <w:rsid w:val="000F76A7"/>
    <w:rsid w:val="00103118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1D7817"/>
    <w:rsid w:val="0020738E"/>
    <w:rsid w:val="00231296"/>
    <w:rsid w:val="00237172"/>
    <w:rsid w:val="002374F1"/>
    <w:rsid w:val="00245CB0"/>
    <w:rsid w:val="002772D2"/>
    <w:rsid w:val="00282952"/>
    <w:rsid w:val="002A2463"/>
    <w:rsid w:val="002A34DD"/>
    <w:rsid w:val="002A4B38"/>
    <w:rsid w:val="002A4BE8"/>
    <w:rsid w:val="002A5750"/>
    <w:rsid w:val="002A645C"/>
    <w:rsid w:val="002A7B4B"/>
    <w:rsid w:val="002C29EE"/>
    <w:rsid w:val="002D05CE"/>
    <w:rsid w:val="002D26D8"/>
    <w:rsid w:val="002E2BED"/>
    <w:rsid w:val="003005FB"/>
    <w:rsid w:val="0032284F"/>
    <w:rsid w:val="0032722A"/>
    <w:rsid w:val="00332B49"/>
    <w:rsid w:val="00347EA1"/>
    <w:rsid w:val="003F5E75"/>
    <w:rsid w:val="0040003E"/>
    <w:rsid w:val="004026E0"/>
    <w:rsid w:val="0041665F"/>
    <w:rsid w:val="00416CCD"/>
    <w:rsid w:val="00427D14"/>
    <w:rsid w:val="00433AC6"/>
    <w:rsid w:val="00472C41"/>
    <w:rsid w:val="00486C6A"/>
    <w:rsid w:val="004907B6"/>
    <w:rsid w:val="0049174B"/>
    <w:rsid w:val="004960DB"/>
    <w:rsid w:val="004B0CAC"/>
    <w:rsid w:val="004D7BD4"/>
    <w:rsid w:val="00505C9C"/>
    <w:rsid w:val="005340E2"/>
    <w:rsid w:val="00537C7D"/>
    <w:rsid w:val="005722D2"/>
    <w:rsid w:val="00577F3B"/>
    <w:rsid w:val="00581E01"/>
    <w:rsid w:val="005A1F23"/>
    <w:rsid w:val="005B4BD8"/>
    <w:rsid w:val="005D5B7F"/>
    <w:rsid w:val="005E3246"/>
    <w:rsid w:val="005E4372"/>
    <w:rsid w:val="00622BED"/>
    <w:rsid w:val="0066210D"/>
    <w:rsid w:val="006755CC"/>
    <w:rsid w:val="0069167B"/>
    <w:rsid w:val="006918E3"/>
    <w:rsid w:val="0069778C"/>
    <w:rsid w:val="006A2EEE"/>
    <w:rsid w:val="006B0A83"/>
    <w:rsid w:val="006C01E5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53B01"/>
    <w:rsid w:val="007541B4"/>
    <w:rsid w:val="00757A56"/>
    <w:rsid w:val="0077605D"/>
    <w:rsid w:val="00776F99"/>
    <w:rsid w:val="0079165D"/>
    <w:rsid w:val="00795D76"/>
    <w:rsid w:val="0079751F"/>
    <w:rsid w:val="007C274C"/>
    <w:rsid w:val="007F567B"/>
    <w:rsid w:val="0080595D"/>
    <w:rsid w:val="00806F37"/>
    <w:rsid w:val="00816E2A"/>
    <w:rsid w:val="008427CD"/>
    <w:rsid w:val="00843E9C"/>
    <w:rsid w:val="00844091"/>
    <w:rsid w:val="00851F8B"/>
    <w:rsid w:val="008535FC"/>
    <w:rsid w:val="00853ECA"/>
    <w:rsid w:val="00854FD8"/>
    <w:rsid w:val="00866D33"/>
    <w:rsid w:val="00870586"/>
    <w:rsid w:val="008707ED"/>
    <w:rsid w:val="00875726"/>
    <w:rsid w:val="008A2597"/>
    <w:rsid w:val="008A6B35"/>
    <w:rsid w:val="008B4926"/>
    <w:rsid w:val="008C375F"/>
    <w:rsid w:val="008D739B"/>
    <w:rsid w:val="008F11EA"/>
    <w:rsid w:val="00924D65"/>
    <w:rsid w:val="009346E8"/>
    <w:rsid w:val="009358F7"/>
    <w:rsid w:val="00954DA5"/>
    <w:rsid w:val="009567A9"/>
    <w:rsid w:val="0098245B"/>
    <w:rsid w:val="00984FF0"/>
    <w:rsid w:val="009A4C50"/>
    <w:rsid w:val="009C3D92"/>
    <w:rsid w:val="009C6D69"/>
    <w:rsid w:val="009D06C5"/>
    <w:rsid w:val="009D534B"/>
    <w:rsid w:val="009E6634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A0690"/>
    <w:rsid w:val="00AB1CBB"/>
    <w:rsid w:val="00AB2C1B"/>
    <w:rsid w:val="00AB6C65"/>
    <w:rsid w:val="00AC161C"/>
    <w:rsid w:val="00B45432"/>
    <w:rsid w:val="00B46174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BF79D0"/>
    <w:rsid w:val="00C12B8A"/>
    <w:rsid w:val="00C17B57"/>
    <w:rsid w:val="00C274CC"/>
    <w:rsid w:val="00C426B1"/>
    <w:rsid w:val="00C47913"/>
    <w:rsid w:val="00C47BD5"/>
    <w:rsid w:val="00C51755"/>
    <w:rsid w:val="00C61685"/>
    <w:rsid w:val="00CA2B1B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737DD"/>
    <w:rsid w:val="00DA70D9"/>
    <w:rsid w:val="00DC4A4E"/>
    <w:rsid w:val="00DF133F"/>
    <w:rsid w:val="00E001CF"/>
    <w:rsid w:val="00E156AB"/>
    <w:rsid w:val="00E31F5F"/>
    <w:rsid w:val="00E34920"/>
    <w:rsid w:val="00E5172E"/>
    <w:rsid w:val="00E55B51"/>
    <w:rsid w:val="00E602D6"/>
    <w:rsid w:val="00E6072D"/>
    <w:rsid w:val="00E726AB"/>
    <w:rsid w:val="00E82F0D"/>
    <w:rsid w:val="00E92463"/>
    <w:rsid w:val="00EA3F83"/>
    <w:rsid w:val="00EB1E40"/>
    <w:rsid w:val="00EE7487"/>
    <w:rsid w:val="00EF54D2"/>
    <w:rsid w:val="00EF7F8A"/>
    <w:rsid w:val="00F11279"/>
    <w:rsid w:val="00F214DB"/>
    <w:rsid w:val="00F31C44"/>
    <w:rsid w:val="00F4210F"/>
    <w:rsid w:val="00F4582E"/>
    <w:rsid w:val="00F468D4"/>
    <w:rsid w:val="00F514BE"/>
    <w:rsid w:val="00FA6D6A"/>
    <w:rsid w:val="00FB6B54"/>
    <w:rsid w:val="00FC25C6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117" Type="http://schemas.openxmlformats.org/officeDocument/2006/relationships/hyperlink" Target="https://inefi.gob.do/inefi/shared-files/37794/?nortic-a3-1-2014-min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71/?Reglamento-No.-06-04-de-aplicacion-de-la-Ley-10-04-de-Camaras-de-Cuenta.pdf" TargetMode="External"/><Relationship Id="rId133" Type="http://schemas.openxmlformats.org/officeDocument/2006/relationships/hyperlink" Target="https://inefi.gob.do/transparencia/memorias-institucionales/" TargetMode="External"/><Relationship Id="rId138" Type="http://schemas.openxmlformats.org/officeDocument/2006/relationships/hyperlink" Target="https://inefi.gob.do/transparencia/estadisticas-311/" TargetMode="External"/><Relationship Id="rId154" Type="http://schemas.openxmlformats.org/officeDocument/2006/relationships/hyperlink" Target="https://inefi.gob.do/transparencia/licitaciones-restringidas/" TargetMode="External"/><Relationship Id="rId159" Type="http://schemas.openxmlformats.org/officeDocument/2006/relationships/hyperlink" Target="https://inefi.gob.do/transparencia/relacion-de-compras-debajo-umbral/" TargetMode="External"/><Relationship Id="rId175" Type="http://schemas.openxmlformats.org/officeDocument/2006/relationships/hyperlink" Target="https://inefi.gob.do/transparencia/informes-de-auditorias/" TargetMode="External"/><Relationship Id="rId170" Type="http://schemas.openxmlformats.org/officeDocument/2006/relationships/hyperlink" Target="https://inefi.gob.do/transparencia/balance-general/" TargetMode="External"/><Relationship Id="rId16" Type="http://schemas.openxmlformats.org/officeDocument/2006/relationships/hyperlink" Target="https://inefi.gob.do/transparencia/constitucion-dominicana/" TargetMode="External"/><Relationship Id="rId107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3" Type="http://schemas.openxmlformats.org/officeDocument/2006/relationships/hyperlink" Target="https://digecog.gob.do/transparencia/phocadownload/BaseLegal/base-legal.pdf" TargetMode="External"/><Relationship Id="rId58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3" Type="http://schemas.openxmlformats.org/officeDocument/2006/relationships/hyperlink" Target="https://inefi.gob.do/transparencia/estructura-organizacional/" TargetMode="External"/><Relationship Id="rId128" Type="http://schemas.openxmlformats.org/officeDocument/2006/relationships/hyperlink" Target="https://inefi.gob.do/transparencia/indice-de-documentos/" TargetMode="External"/><Relationship Id="rId144" Type="http://schemas.openxmlformats.org/officeDocument/2006/relationships/hyperlink" Target="https://inefi.gob.do/transparencia/prsupuesto-aprobado/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95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60" Type="http://schemas.openxmlformats.org/officeDocument/2006/relationships/hyperlink" Target="https://inefi.gob.do/transparencia/micro-pequena-mediana-empresas/" TargetMode="External"/><Relationship Id="rId165" Type="http://schemas.openxmlformats.org/officeDocument/2006/relationships/hyperlink" Target="https://inefi.gob.do/transparencia/presupuestos-programas-proyectos/" TargetMode="External"/><Relationship Id="rId181" Type="http://schemas.openxmlformats.org/officeDocument/2006/relationships/hyperlink" Target="https://inefi.gob.do/transparencia/compromiso-etico/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96/?nortic-e1-2014-min.pdf" TargetMode="External"/><Relationship Id="rId118" Type="http://schemas.openxmlformats.org/officeDocument/2006/relationships/hyperlink" Target="https://inefi.gob.do/inefi/shared-files/37794/?nortic-a3-1-2014-min.pdf" TargetMode="External"/><Relationship Id="rId134" Type="http://schemas.openxmlformats.org/officeDocument/2006/relationships/hyperlink" Target="https://inefi.gob.do/transparencia/publicaciones-oficiales/" TargetMode="External"/><Relationship Id="rId139" Type="http://schemas.openxmlformats.org/officeDocument/2006/relationships/hyperlink" Target="https://inefi.gob.do/transparencia/declaracion-jurada-de-patrimonio/" TargetMode="External"/><Relationship Id="rId80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programas-asistenciales/" TargetMode="External"/><Relationship Id="rId155" Type="http://schemas.openxmlformats.org/officeDocument/2006/relationships/hyperlink" Target="https://inefi.gob.do/transparencia/sorteos-de-obras/" TargetMode="External"/><Relationship Id="rId171" Type="http://schemas.openxmlformats.org/officeDocument/2006/relationships/hyperlink" Target="https://inefi.gob.do/transparencia/informe-cuentas-por-pagar/" TargetMode="External"/><Relationship Id="rId176" Type="http://schemas.openxmlformats.org/officeDocument/2006/relationships/hyperlink" Target="https://inefi.gob.do/transparencia/activo-fijos/" TargetMode="External"/><Relationship Id="rId12" Type="http://schemas.openxmlformats.org/officeDocument/2006/relationships/hyperlink" Target="http://www.inefi.gob.do/" TargetMode="External"/><Relationship Id="rId17" Type="http://schemas.openxmlformats.org/officeDocument/2006/relationships/hyperlink" Target="https://inefi.gob.do/transparencia/leyes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0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4" Type="http://schemas.openxmlformats.org/officeDocument/2006/relationships/hyperlink" Target="https://inefi.gob.do/transparencia/manual-organizacional-de-la-oficina-de-libre-acceso-a-la-informacion-publica-oai-2/" TargetMode="External"/><Relationship Id="rId129" Type="http://schemas.openxmlformats.org/officeDocument/2006/relationships/hyperlink" Target="https://inefi.gob.do/transparencia/portal-unico-saip/" TargetMode="External"/><Relationship Id="rId54" Type="http://schemas.openxmlformats.org/officeDocument/2006/relationships/hyperlink" Target="file://srvfile01/oai/OAI%20ACTUAL/PARA%20SUBIR/Decreto-Num.-416-23-que-Aprueba-el-Nuevo-Reglamento-de-Aplicacion-de-la-Ley-340-06.-Sustituye-el-Decreto-Num.-543-12._ocr.pdf" TargetMode="External"/><Relationship Id="rId70" Type="http://schemas.openxmlformats.org/officeDocument/2006/relationships/hyperlink" Target="https://inefi.gob.do/transparencia/decretos-del-marco-legal-del-sistema/?_paged=default" TargetMode="External"/><Relationship Id="rId75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3464/?Resolucion-03-2023-Portal-de-Transparencia-Gobernaciones_OCR.pdf" TargetMode="External"/><Relationship Id="rId96" Type="http://schemas.openxmlformats.org/officeDocument/2006/relationships/hyperlink" Target="https://inefi.gob.do/inefi/shared-files/37781/?RESOLUCION-NO.-INEFI-003-2021-CIGETIC_OCR-1.pdf" TargetMode="External"/><Relationship Id="rId140" Type="http://schemas.openxmlformats.org/officeDocument/2006/relationships/hyperlink" Target="https://inefi.gob.do/transparencia/declaracion-jurada-de-patrimonio/" TargetMode="External"/><Relationship Id="rId145" Type="http://schemas.openxmlformats.org/officeDocument/2006/relationships/hyperlink" Target="https://inefi.gob.do/transparencia/nominas-de-empleados/" TargetMode="External"/><Relationship Id="rId161" Type="http://schemas.openxmlformats.org/officeDocument/2006/relationships/hyperlink" Target="https://inefi.gob.do/transparencia/casos-de-excepcion/" TargetMode="External"/><Relationship Id="rId166" Type="http://schemas.openxmlformats.org/officeDocument/2006/relationships/hyperlink" Target="https://inefi.gob.do/transparencia/calendario-de-programas-y-proyectos-del-inefi-2/" TargetMode="External"/><Relationship Id="rId182" Type="http://schemas.openxmlformats.org/officeDocument/2006/relationships/hyperlink" Target="https://inefi.gob.do/transparencia/informe-de-logros-seguimiento-plan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96/?nortic-e1-2014-min.pdf" TargetMode="External"/><Relationship Id="rId119" Type="http://schemas.openxmlformats.org/officeDocument/2006/relationships/hyperlink" Target="https://inefi.gob.do/inefi/shared-files/37793/?nortic-a5-1-2015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0" Type="http://schemas.openxmlformats.org/officeDocument/2006/relationships/hyperlink" Target="https://inefi.gob.do/transparencia/marco-legal-del-sistema-de-transparencia/decretos" TargetMode="External"/><Relationship Id="rId6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1" Type="http://schemas.openxmlformats.org/officeDocument/2006/relationships/hyperlink" Target="https://inefi.gob.do/transparencia/decretos-del-marco-legal-del-sistema/?_paged=default" TargetMode="External"/><Relationship Id="rId86" Type="http://schemas.openxmlformats.org/officeDocument/2006/relationships/hyperlink" Target="https://inefi.gob.do/inefi/shared-files/37744/?Decreto-No.-441-06-sobre-Sistema-de-Tesoreria-de-la-Republica-Dominicana-Act_OCR_OCR.pdf" TargetMode="External"/><Relationship Id="rId130" Type="http://schemas.openxmlformats.org/officeDocument/2006/relationships/hyperlink" Target="https://inefi.gob.do/transparencia/indice-de-transparencia/" TargetMode="External"/><Relationship Id="rId135" Type="http://schemas.openxmlformats.org/officeDocument/2006/relationships/hyperlink" Target="https://inefi.gob.do/transparencia/estadisticas-institucionales/" TargetMode="External"/><Relationship Id="rId151" Type="http://schemas.openxmlformats.org/officeDocument/2006/relationships/hyperlink" Target="https://inefi.gob.do/transparencia/registro-proveedor-del-estado/" TargetMode="External"/><Relationship Id="rId156" Type="http://schemas.openxmlformats.org/officeDocument/2006/relationships/hyperlink" Target="https://inefi.gob.do/transparencia/comparaciones-de-precios/" TargetMode="External"/><Relationship Id="rId177" Type="http://schemas.openxmlformats.org/officeDocument/2006/relationships/hyperlink" Target="http://digeig.gob.do/web/es/transparencia/finanzas/relacion-de-inventario-en-almacen/" TargetMode="External"/><Relationship Id="rId172" Type="http://schemas.openxmlformats.org/officeDocument/2006/relationships/hyperlink" Target="https://inefi.gob.do/transparencia/informe-corte-semestral-sistema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4/?REGLAMENTO-481-08-DE-APLICACION-DE-LA-LEY-GENERAL-DE-ARCHIVOS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4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0" Type="http://schemas.openxmlformats.org/officeDocument/2006/relationships/hyperlink" Target="https://inefi.gob.do/inefi/shared-files/37793/?nortic-a5-1-2015.pdf" TargetMode="External"/><Relationship Id="rId125" Type="http://schemas.openxmlformats.org/officeDocument/2006/relationships/hyperlink" Target="https://inefi.gob.do/transparencia/estadisticas-y-balances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://digeig.gob.do/web/es/transparencia/recursos-humanos-1/jubilaciones%2C-pensiones-y-retiros/" TargetMode="External"/><Relationship Id="rId167" Type="http://schemas.openxmlformats.org/officeDocument/2006/relationships/hyperlink" Target="https://inefi.gob.do/transparencia/estados-financieros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43464/?Resolucion-03-2023-Portal-de-Transparencia-Gobernaciones_OCR.pdf" TargetMode="External"/><Relationship Id="rId162" Type="http://schemas.openxmlformats.org/officeDocument/2006/relationships/hyperlink" Target="https://inefi.gob.do/transparencia/relacion-estado-de-cuenta-suplidores/" TargetMode="External"/><Relationship Id="rId183" Type="http://schemas.openxmlformats.org/officeDocument/2006/relationships/hyperlink" Target="https://inefi.gob.do/transparencia/procesos-de-consultas-abiert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3/?Reglamento-490_07-de-Compras-y-Contrataciones-de-Bienes-Servicios-y-Obras.pdf" TargetMode="External"/><Relationship Id="rId115" Type="http://schemas.openxmlformats.org/officeDocument/2006/relationships/hyperlink" Target="https://inefi.gob.do/inefi/shared-files/37795/?noma-nortic-a2-2013.pdf" TargetMode="External"/><Relationship Id="rId131" Type="http://schemas.openxmlformats.org/officeDocument/2006/relationships/hyperlink" Target="https://inefi.gob.do/transparencia/planificacion-estrategica-institucional/" TargetMode="External"/><Relationship Id="rId136" Type="http://schemas.openxmlformats.org/officeDocument/2006/relationships/hyperlink" Target="https://inefi.gob.do/transparencia/informacion-basica/" TargetMode="External"/><Relationship Id="rId157" Type="http://schemas.openxmlformats.org/officeDocument/2006/relationships/hyperlink" Target="https://inefi.gob.do/transparencia/compras-menores/" TargetMode="External"/><Relationship Id="rId178" Type="http://schemas.openxmlformats.org/officeDocument/2006/relationships/hyperlink" Target="https://inefi.gob.do/transparencia/inventario-en-almacen/" TargetMode="External"/><Relationship Id="rId61" Type="http://schemas.openxmlformats.org/officeDocument/2006/relationships/hyperlink" Target="https://inefi.gob.do/wpdm-package/decreto-103-22-sobre-la-politica-nacional-de-datos-abiertos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compras-y-contrataciones/" TargetMode="External"/><Relationship Id="rId173" Type="http://schemas.openxmlformats.org/officeDocument/2006/relationships/hyperlink" Target="https://inefi.gob.do/transparencia/informe-de-cierre-anual-basado-sistema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transparencia/marco-legal-del-sistema-de-transparencia/decre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0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6" Type="http://schemas.openxmlformats.org/officeDocument/2006/relationships/hyperlink" Target="https://inefi.gob.do/transparencia/responsable-de-acceso/" TargetMode="External"/><Relationship Id="rId147" Type="http://schemas.openxmlformats.org/officeDocument/2006/relationships/hyperlink" Target="https://inefi.gob.do/transparencia/jubilaciones-pensiones-retiros/" TargetMode="External"/><Relationship Id="rId168" Type="http://schemas.openxmlformats.org/officeDocument/2006/relationships/hyperlink" Target="https://inefi.gob.do/transparencia/informe-de-cierre-anual-basado-sistem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98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21" Type="http://schemas.openxmlformats.org/officeDocument/2006/relationships/hyperlink" Target="https://inefi.gob.do/organigrama/" TargetMode="External"/><Relationship Id="rId142" Type="http://schemas.openxmlformats.org/officeDocument/2006/relationships/hyperlink" Target="https://inefi.gob.do/transparencia/declaracion-jurada-de-patrimonio/" TargetMode="External"/><Relationship Id="rId163" Type="http://schemas.openxmlformats.org/officeDocument/2006/relationships/hyperlink" Target="https://inefi.gob.do/transparencia/portal-transaccional/" TargetMode="External"/><Relationship Id="rId184" Type="http://schemas.openxmlformats.org/officeDocument/2006/relationships/hyperlink" Target="https://inefi.gob.do/transparencia/relacion-de-consultas-public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5/?noma-nortic-a2-2013.pdf" TargetMode="External"/><Relationship Id="rId137" Type="http://schemas.openxmlformats.org/officeDocument/2006/relationships/hyperlink" Target="https://311.gob.do/" TargetMode="External"/><Relationship Id="rId158" Type="http://schemas.openxmlformats.org/officeDocument/2006/relationships/hyperlink" Target="https://inefi.gob.do/transparencia/subasta-inversa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transparencia/decretos-del-marco-legal-del-sistema/?_paged=default" TargetMode="External"/><Relationship Id="rId111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32" Type="http://schemas.openxmlformats.org/officeDocument/2006/relationships/hyperlink" Target="https://inefi.gob.do/transparencia/plan-operativo-anual/" TargetMode="External"/><Relationship Id="rId153" Type="http://schemas.openxmlformats.org/officeDocument/2006/relationships/hyperlink" Target="https://inefi.gob.do/transparencia/licitaciones-publicas-nacionales-internacionales/" TargetMode="External"/><Relationship Id="rId174" Type="http://schemas.openxmlformats.org/officeDocument/2006/relationships/hyperlink" Target="https://inefi.gob.do/transparencia/relacion-de-ingresos-egresos/" TargetMode="External"/><Relationship Id="rId179" Type="http://schemas.openxmlformats.org/officeDocument/2006/relationships/hyperlink" Target="https://inefi.gob.do/transparencia/datos-abiertos/" TargetMode="Externa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wpdm-package/decreto-103-22-sobre-la-politica-nacional-de-datos-abiertos" TargetMode="External"/><Relationship Id="rId106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7" Type="http://schemas.openxmlformats.org/officeDocument/2006/relationships/hyperlink" Target="https://inefi.gob.do/transparencia/resolucion-de-informacion-clasificada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9/?Decreto-527-09-reglamento-estructura-organica-cargos-y-politica-salarial-Act_OCR.pdf" TargetMode="External"/><Relationship Id="rId94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99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01" Type="http://schemas.openxmlformats.org/officeDocument/2006/relationships/hyperlink" Target="http://inefi.gob.do/descarga/resolucion-2-2017-saip-politicas-uso?wpdmdl=11517" TargetMode="External"/><Relationship Id="rId122" Type="http://schemas.openxmlformats.org/officeDocument/2006/relationships/hyperlink" Target="https://inefi.gob.do/transparencia/derechos-de-los-ciudadanos/" TargetMode="External"/><Relationship Id="rId143" Type="http://schemas.openxmlformats.org/officeDocument/2006/relationships/hyperlink" Target="https://inefi.gob.do/transparencia/prsupuesto-aprobado/" TargetMode="External"/><Relationship Id="rId148" Type="http://schemas.openxmlformats.org/officeDocument/2006/relationships/hyperlink" Target="https://inefi.gob.do/transparencia/ministerio-administracion-map/" TargetMode="External"/><Relationship Id="rId164" Type="http://schemas.openxmlformats.org/officeDocument/2006/relationships/hyperlink" Target="https://inefi.gob.do/transparencia/programas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mailto:luis.oviedo@inefi.gob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miembros-y-medios-de-conta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9224</Words>
  <Characters>50732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Eiliana Bonet Mena</cp:lastModifiedBy>
  <cp:revision>7</cp:revision>
  <cp:lastPrinted>2022-12-20T13:00:00Z</cp:lastPrinted>
  <dcterms:created xsi:type="dcterms:W3CDTF">2024-01-08T14:36:00Z</dcterms:created>
  <dcterms:modified xsi:type="dcterms:W3CDTF">2024-01-19T17:32:00Z</dcterms:modified>
</cp:coreProperties>
</file>