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716A7E" w14:textId="77777777" w:rsidR="00197631" w:rsidRDefault="00197631" w:rsidP="0008605F">
      <w:pPr>
        <w:pStyle w:val="Encabezado"/>
        <w:rPr>
          <w:sz w:val="28"/>
        </w:rPr>
      </w:pPr>
    </w:p>
    <w:p w14:paraId="060F46AF" w14:textId="77777777" w:rsidR="00197631" w:rsidRDefault="00197631">
      <w:pPr>
        <w:pStyle w:val="Encabezado"/>
        <w:ind w:left="9360" w:hanging="9360"/>
        <w:jc w:val="center"/>
        <w:rPr>
          <w:sz w:val="28"/>
        </w:rPr>
      </w:pPr>
    </w:p>
    <w:p w14:paraId="13175210" w14:textId="77777777" w:rsidR="00197631" w:rsidRDefault="00725125">
      <w:pPr>
        <w:pStyle w:val="Encabezado"/>
        <w:ind w:left="9360" w:hanging="9360"/>
        <w:jc w:val="center"/>
        <w:rPr>
          <w:sz w:val="28"/>
          <w:lang w:val="x-none" w:eastAsia="x-non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4AF32E6C" wp14:editId="6E48B122">
            <wp:simplePos x="0" y="0"/>
            <wp:positionH relativeFrom="column">
              <wp:posOffset>-352425</wp:posOffset>
            </wp:positionH>
            <wp:positionV relativeFrom="paragraph">
              <wp:posOffset>-657225</wp:posOffset>
            </wp:positionV>
            <wp:extent cx="2068195" cy="1180465"/>
            <wp:effectExtent l="0" t="0" r="0" b="0"/>
            <wp:wrapSquare wrapText="bothSides"/>
            <wp:docPr id="5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3" r="-14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180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3E2EB" w14:textId="77777777" w:rsidR="00197631" w:rsidRDefault="00197631">
      <w:pPr>
        <w:pStyle w:val="Encabezado"/>
        <w:jc w:val="center"/>
        <w:rPr>
          <w:sz w:val="28"/>
        </w:rPr>
      </w:pPr>
    </w:p>
    <w:p w14:paraId="10150034" w14:textId="77777777" w:rsidR="00197631" w:rsidRDefault="00197631" w:rsidP="005A1F23">
      <w:pPr>
        <w:pStyle w:val="Encabezado"/>
        <w:ind w:left="720"/>
        <w:jc w:val="both"/>
        <w:rPr>
          <w:sz w:val="28"/>
        </w:rPr>
      </w:pPr>
    </w:p>
    <w:p w14:paraId="10B59287" w14:textId="77777777" w:rsidR="00197631" w:rsidRDefault="00725125" w:rsidP="005A1F23">
      <w:pPr>
        <w:pStyle w:val="Encabezado"/>
        <w:jc w:val="both"/>
      </w:pPr>
      <w:r>
        <w:rPr>
          <w:b/>
          <w:bCs/>
          <w:sz w:val="40"/>
        </w:rPr>
        <w:t>Instituto Nacional de Educación Física (INEFI)</w:t>
      </w:r>
    </w:p>
    <w:p w14:paraId="20C2F689" w14:textId="77777777" w:rsidR="00197631" w:rsidRDefault="00725125">
      <w:pPr>
        <w:pStyle w:val="Encabezado"/>
        <w:jc w:val="center"/>
      </w:pPr>
      <w:r>
        <w:t>Creado Mediante la Ley 33-98, de fecha 16 de enero del año 1998</w:t>
      </w:r>
    </w:p>
    <w:p w14:paraId="7278AB6A" w14:textId="77777777" w:rsidR="00197631" w:rsidRDefault="00725125">
      <w:pPr>
        <w:pStyle w:val="Encabezado"/>
        <w:jc w:val="center"/>
      </w:pPr>
      <w:r>
        <w:rPr>
          <w:sz w:val="28"/>
        </w:rPr>
        <w:t>Índice de Documentos Disponibles Para la Entrega</w:t>
      </w:r>
      <w:r>
        <w:rPr>
          <w:sz w:val="28"/>
        </w:rPr>
        <w:br/>
      </w:r>
      <w:r>
        <w:rPr>
          <w:sz w:val="36"/>
        </w:rPr>
        <w:t xml:space="preserve">Portal Transparencia </w:t>
      </w:r>
      <w:r>
        <w:rPr>
          <w:sz w:val="36"/>
        </w:rPr>
        <w:br/>
      </w:r>
      <w:r>
        <w:t>Oficina de Acceso a la Información (OAI)</w:t>
      </w:r>
    </w:p>
    <w:p w14:paraId="1A54E833" w14:textId="77777777" w:rsidR="00197631" w:rsidRDefault="00725125">
      <w:pPr>
        <w:pStyle w:val="Encabezado"/>
        <w:jc w:val="center"/>
      </w:pPr>
      <w:r>
        <w:rPr>
          <w:lang w:val="en-US"/>
        </w:rPr>
        <w:t>Email: Transparencia@inefi.gob.do</w:t>
      </w:r>
    </w:p>
    <w:p w14:paraId="465CB0F0" w14:textId="77777777" w:rsidR="00197631" w:rsidRDefault="00197631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13248"/>
      </w:tblGrid>
      <w:tr w:rsidR="00197631" w14:paraId="369765F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FCBA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197631" w14:paraId="454350C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F18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8F457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sz w:val="20"/>
                <w:szCs w:val="20"/>
              </w:rPr>
              <w:t>: Instituto Nacional de Educación Física (INEFI)</w:t>
            </w:r>
          </w:p>
          <w:p w14:paraId="60D84CAD" w14:textId="557E159F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Máxima Autoridad</w:t>
            </w:r>
            <w:r>
              <w:rPr>
                <w:rFonts w:ascii="Arial" w:hAnsi="Arial" w:cs="Arial"/>
                <w:sz w:val="20"/>
                <w:szCs w:val="20"/>
              </w:rPr>
              <w:t xml:space="preserve">: Sr. </w:t>
            </w:r>
            <w:r w:rsidR="0032722A">
              <w:rPr>
                <w:rFonts w:ascii="Arial" w:hAnsi="Arial" w:cs="Arial"/>
                <w:sz w:val="20"/>
                <w:szCs w:val="20"/>
              </w:rPr>
              <w:t>Alberto Atilio Rodríguez Mella</w:t>
            </w:r>
            <w:r>
              <w:rPr>
                <w:rFonts w:ascii="Arial" w:hAnsi="Arial" w:cs="Arial"/>
                <w:sz w:val="20"/>
                <w:szCs w:val="20"/>
              </w:rPr>
              <w:t>, director ejecutivo</w:t>
            </w:r>
          </w:p>
          <w:p w14:paraId="65026B74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>
              <w:rPr>
                <w:rFonts w:ascii="Arial" w:hAnsi="Arial" w:cs="Arial"/>
                <w:sz w:val="20"/>
                <w:szCs w:val="20"/>
              </w:rPr>
              <w:t>: 809-373-0229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C/ República de Ecuador esq. Correa y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Cidrón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Urb. Honduras, D.N, Rep. Dom.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Dirección Web:  </w:t>
            </w:r>
            <w:hyperlink r:id="rId9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www.</w:t>
              </w:r>
            </w:hyperlink>
            <w:hyperlink r:id="rId10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  <w:lang w:val="es-ES"/>
                </w:rPr>
                <w:t>inefi.gob.do</w:t>
              </w:r>
            </w:hyperlink>
          </w:p>
          <w:p w14:paraId="28E11C7B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1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info@inefi.gob.do</w:t>
              </w:r>
            </w:hyperlink>
          </w:p>
          <w:p w14:paraId="5F0E5E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7E1E8F" w14:textId="77777777" w:rsidR="00197631" w:rsidRDefault="00197631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197631" w14:paraId="35C09DFF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B6725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al Portal Transparencia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297D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197631" w14:paraId="00B1E8B7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1B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  <w:lang w:val="en-US"/>
              </w:rPr>
            </w:pPr>
          </w:p>
          <w:p w14:paraId="1C724C05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URL: </w:t>
            </w:r>
            <w:hyperlink r:id="rId12" w:history="1">
              <w:r>
                <w:rPr>
                  <w:rStyle w:val="Hipervnculo"/>
                  <w:rFonts w:ascii="Arial" w:hAnsi="Arial" w:cs="Arial"/>
                  <w:color w:val="2E74B5"/>
                  <w:sz w:val="18"/>
                  <w:szCs w:val="20"/>
                  <w:lang w:val="en-US"/>
                </w:rPr>
                <w:t>http://inefi.gob.do/transparencia/</w:t>
              </w:r>
            </w:hyperlink>
          </w:p>
          <w:p w14:paraId="67DB232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3FA5" w14:textId="77777777" w:rsidR="00197631" w:rsidRDefault="00725125">
            <w:pPr>
              <w:spacing w:after="0" w:line="240" w:lineRule="auto"/>
              <w:ind w:left="1440" w:hanging="144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 xml:space="preserve"> </w:t>
            </w:r>
          </w:p>
          <w:p w14:paraId="21F68ACA" w14:textId="2903DC4E" w:rsidR="00197631" w:rsidRDefault="00BC620C">
            <w:pPr>
              <w:spacing w:after="0" w:line="240" w:lineRule="auto"/>
              <w:ind w:left="1440" w:hanging="1440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="004960DB">
              <w:rPr>
                <w:rFonts w:ascii="Arial" w:hAnsi="Arial" w:cs="Arial"/>
                <w:b/>
                <w:sz w:val="18"/>
                <w:szCs w:val="20"/>
              </w:rPr>
              <w:t>0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r w:rsidR="004960DB">
              <w:rPr>
                <w:rFonts w:ascii="Arial" w:hAnsi="Arial" w:cs="Arial"/>
                <w:b/>
                <w:sz w:val="18"/>
                <w:szCs w:val="20"/>
              </w:rPr>
              <w:t>abril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>, del año 2023</w:t>
            </w:r>
          </w:p>
          <w:p w14:paraId="0A3725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43973A5" w14:textId="77777777" w:rsidR="00197631" w:rsidRDefault="00197631">
      <w:pPr>
        <w:jc w:val="center"/>
        <w:rPr>
          <w:rFonts w:ascii="Arial" w:hAnsi="Arial" w:cs="Arial"/>
          <w:sz w:val="20"/>
          <w:szCs w:val="20"/>
        </w:rPr>
      </w:pPr>
    </w:p>
    <w:p w14:paraId="6B165F80" w14:textId="77777777" w:rsidR="00197631" w:rsidRDefault="00725125">
      <w:pPr>
        <w:ind w:left="360"/>
        <w:jc w:val="center"/>
      </w:pPr>
      <w:r>
        <w:rPr>
          <w:rFonts w:ascii="Arial" w:hAnsi="Arial" w:cs="Arial"/>
          <w:b/>
          <w:sz w:val="20"/>
          <w:szCs w:val="20"/>
        </w:rPr>
        <w:t>COMENTARIO GENERAL:</w:t>
      </w:r>
    </w:p>
    <w:p w14:paraId="545A9FA5" w14:textId="77777777" w:rsidR="00197631" w:rsidRDefault="00725125">
      <w:pPr>
        <w:pStyle w:val="Prrafodelista"/>
        <w:numPr>
          <w:ilvl w:val="0"/>
          <w:numId w:val="5"/>
        </w:numPr>
        <w:jc w:val="center"/>
      </w:pPr>
      <w:r>
        <w:rPr>
          <w:rFonts w:ascii="Arial" w:hAnsi="Arial" w:cs="Arial"/>
          <w:sz w:val="20"/>
          <w:szCs w:val="20"/>
        </w:rPr>
        <w:t xml:space="preserve">Los </w:t>
      </w:r>
      <w:proofErr w:type="gramStart"/>
      <w:r>
        <w:rPr>
          <w:rFonts w:ascii="Arial" w:hAnsi="Arial" w:cs="Arial"/>
          <w:sz w:val="20"/>
          <w:szCs w:val="20"/>
        </w:rPr>
        <w:t>links</w:t>
      </w:r>
      <w:proofErr w:type="gramEnd"/>
      <w:r>
        <w:rPr>
          <w:rFonts w:ascii="Arial" w:hAnsi="Arial" w:cs="Arial"/>
          <w:sz w:val="20"/>
          <w:szCs w:val="20"/>
        </w:rPr>
        <w:t xml:space="preserve"> que se encuentran en este documento están disponibles para descarga y hacen enlace con la Web al presionar sobre los mismos</w:t>
      </w:r>
    </w:p>
    <w:p w14:paraId="3B492AF0" w14:textId="77777777" w:rsidR="00197631" w:rsidRDefault="00197631" w:rsidP="00870586">
      <w:pPr>
        <w:rPr>
          <w:rFonts w:ascii="Arial" w:hAnsi="Arial" w:cs="Arial"/>
          <w:b/>
          <w:sz w:val="26"/>
          <w:szCs w:val="26"/>
        </w:rPr>
      </w:pPr>
    </w:p>
    <w:p w14:paraId="02963B61" w14:textId="77777777" w:rsidR="00725315" w:rsidRPr="00870586" w:rsidRDefault="00725315" w:rsidP="00870586">
      <w:pPr>
        <w:rPr>
          <w:rFonts w:ascii="Arial" w:hAnsi="Arial" w:cs="Arial"/>
          <w:b/>
          <w:sz w:val="26"/>
          <w:szCs w:val="26"/>
        </w:rPr>
      </w:pPr>
    </w:p>
    <w:p w14:paraId="01011A60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u w:val="single"/>
        </w:rPr>
        <w:lastRenderedPageBreak/>
        <w:t>BASE LEGAL DE LA INSTITUCION</w:t>
      </w:r>
    </w:p>
    <w:p w14:paraId="225D788B" w14:textId="77777777" w:rsidR="00197631" w:rsidRDefault="00197631">
      <w:pPr>
        <w:jc w:val="center"/>
        <w:rPr>
          <w:rFonts w:ascii="Arial" w:hAnsi="Arial" w:cs="Arial"/>
          <w:b/>
          <w:u w:val="single"/>
        </w:rPr>
      </w:pPr>
    </w:p>
    <w:tbl>
      <w:tblPr>
        <w:tblW w:w="14743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1276"/>
        <w:gridCol w:w="3827"/>
        <w:gridCol w:w="1843"/>
        <w:gridCol w:w="2409"/>
      </w:tblGrid>
      <w:tr w:rsidR="00197631" w14:paraId="1FF8DFEF" w14:textId="77777777" w:rsidTr="00DC4A4E">
        <w:trPr>
          <w:trHeight w:val="65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E631A7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0BD2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8856C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7541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604F1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C6AD7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F42D94C" w14:textId="77777777" w:rsidTr="00DC4A4E">
        <w:trPr>
          <w:trHeight w:val="9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8E6B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Constitución de La República Dominicana.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7A5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Constitución Política de la República Dominicana,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ECF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2BCB5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8142" w14:textId="6D6ACFEC" w:rsidR="00197631" w:rsidRDefault="00000000">
            <w:pPr>
              <w:spacing w:after="0" w:line="240" w:lineRule="auto"/>
              <w:jc w:val="center"/>
            </w:pPr>
            <w:hyperlink r:id="rId13" w:history="1">
              <w:r w:rsidR="0032284F" w:rsidRPr="00905058">
                <w:rPr>
                  <w:rStyle w:val="Hipervnculo"/>
                </w:rPr>
                <w:t>https://inefi.gob.do/transparencia/constitucion-dominicana/</w:t>
              </w:r>
            </w:hyperlink>
          </w:p>
          <w:p w14:paraId="31387746" w14:textId="05920F81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87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60885A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10 de julio del 2015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F2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2341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EA828" w14:textId="0069B969" w:rsidR="00197631" w:rsidRDefault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3D5E28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60CA6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64D2E134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EB56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Ley No. 165-07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1A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 la ley que introduce modificaciones a la ley No. 33-98,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fecha, 16 de enero de 1998, que creó el Instituto Nacional de Educación Física (INEFI). G.O. No.10425, de fecha </w:t>
            </w:r>
            <w:r>
              <w:rPr>
                <w:rFonts w:ascii="Arial" w:hAnsi="Arial" w:cs="Arial"/>
                <w:sz w:val="16"/>
                <w:szCs w:val="16"/>
              </w:rPr>
              <w:t>4 de julio del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05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8B7E6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E7FF" w14:textId="76A4525C" w:rsidR="00197631" w:rsidRDefault="00000000">
            <w:pPr>
              <w:spacing w:after="0" w:line="240" w:lineRule="auto"/>
            </w:pPr>
            <w:hyperlink r:id="rId14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316FD00D" w14:textId="5F8AF25E" w:rsidR="0032284F" w:rsidRDefault="0032284F">
            <w:pPr>
              <w:spacing w:after="0" w:line="240" w:lineRule="auto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48A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2C28346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 de julio del 2007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83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A5347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3F000D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3DB081B" w14:textId="23808C95" w:rsidR="00197631" w:rsidRDefault="00197631">
            <w:pPr>
              <w:spacing w:after="0" w:line="240" w:lineRule="auto"/>
              <w:ind w:left="720" w:hanging="720"/>
              <w:jc w:val="center"/>
            </w:pPr>
          </w:p>
        </w:tc>
      </w:tr>
      <w:tr w:rsidR="00197631" w14:paraId="48BD1553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693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  <w:p w14:paraId="3BCF87AC" w14:textId="77777777" w:rsidR="00197631" w:rsidRDefault="00725125">
            <w:pPr>
              <w:spacing w:before="300" w:after="150"/>
              <w:jc w:val="center"/>
              <w:outlineLvl w:val="1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No. 33-98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B4C4" w14:textId="77777777" w:rsidR="00197631" w:rsidRDefault="00725125">
            <w:pPr>
              <w:spacing w:before="300" w:after="150"/>
              <w:jc w:val="both"/>
              <w:outlineLvl w:val="1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Del 16 de enero de 1998,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que crea el Instituto Nacional de Educación Física, de fecha </w:t>
            </w:r>
            <w:r>
              <w:rPr>
                <w:rFonts w:ascii="Arial" w:hAnsi="Arial" w:cs="Arial"/>
                <w:sz w:val="16"/>
                <w:szCs w:val="16"/>
              </w:rPr>
              <w:t>16 de enero del 1998.</w:t>
            </w:r>
          </w:p>
          <w:p w14:paraId="1AE7908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764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5E5C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99DA" w14:textId="0ACA9A2C" w:rsidR="00197631" w:rsidRDefault="00000000">
            <w:pPr>
              <w:spacing w:after="0" w:line="240" w:lineRule="auto"/>
              <w:jc w:val="center"/>
            </w:pPr>
            <w:hyperlink r:id="rId15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238E730F" w14:textId="0350EF3D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C6D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C37F4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 de enero del 1998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2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6EE81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1C153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CB27A7" w14:textId="67AFA645" w:rsidR="00197631" w:rsidRDefault="00197631">
            <w:pPr>
              <w:spacing w:after="0" w:line="240" w:lineRule="auto"/>
              <w:jc w:val="center"/>
            </w:pPr>
          </w:p>
        </w:tc>
      </w:tr>
    </w:tbl>
    <w:p w14:paraId="6EF4AB41" w14:textId="627A58BD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0AAB2BB2" w14:textId="77777777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5EE33155" w14:textId="77777777" w:rsidR="00197631" w:rsidRDefault="00725125">
      <w:r>
        <w:rPr>
          <w:rFonts w:ascii="Arial" w:hAnsi="Arial" w:cs="Arial"/>
          <w:b/>
        </w:rPr>
        <w:t>Decreto:</w:t>
      </w:r>
    </w:p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29CE5B75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E86E82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BE448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CD409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340B6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A5E50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5108E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C3B16FD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688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790DDE8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B9DB3D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4C0A3A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Decreto No. 635-22 </w:t>
            </w:r>
          </w:p>
          <w:p w14:paraId="3F6EFA0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F79AC84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9DC079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291CECB3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5B160A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AC8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  <w:p w14:paraId="49EC4935" w14:textId="2A5E11D8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 fecha 31 de octubre de 2022, en su artículo 1 queda Designado el Lic. Alberto Atilio Rodríguez Mella, director ejecutivo del Instituto Nacional de Educación Física (INEFI). Queda derogado el </w:t>
            </w:r>
            <w:r w:rsidR="002C29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artículo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 del decreto núm. 546-20, de fecha 13 de octubre del año 2020.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41A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8FFB3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9052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14F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  <w:lang w:val="en-US"/>
              </w:rPr>
            </w:pPr>
          </w:p>
          <w:p w14:paraId="105E3393" w14:textId="3FC541A0" w:rsidR="00197631" w:rsidRDefault="00000000">
            <w:pPr>
              <w:spacing w:after="0" w:line="240" w:lineRule="auto"/>
              <w:jc w:val="center"/>
            </w:pPr>
            <w:hyperlink r:id="rId16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625C4A47" w14:textId="72ED302D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7CC8" w14:textId="77777777" w:rsidR="00197631" w:rsidRDefault="00197631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en-US"/>
              </w:rPr>
            </w:pPr>
          </w:p>
          <w:p w14:paraId="06B1C938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de octubre del 2022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248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E6388A5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B7DD293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AC2337B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F06922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925561" w14:textId="473DC662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592650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3A0343EA" w14:textId="77777777" w:rsidR="00870586" w:rsidRDefault="00870586"/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66965E83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A00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A4A"/>
                <w:sz w:val="16"/>
                <w:szCs w:val="16"/>
              </w:rPr>
            </w:pPr>
          </w:p>
          <w:p w14:paraId="34212E9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780649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Decreto No. 546-20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091B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</w:pPr>
          </w:p>
          <w:p w14:paraId="6DA928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 fecha 13 de octubre de 2020, en su artículo-7- queda Designado el sr. Esteban Pérez Polanco M.A., director ejecutivo del Instituto Nacional de Educación Física (INEFI).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779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  <w:p w14:paraId="544A026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BAE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  <w:lang w:val="en-US"/>
              </w:rPr>
            </w:pPr>
          </w:p>
          <w:p w14:paraId="57B6BEE8" w14:textId="12352D6F" w:rsidR="00197631" w:rsidRDefault="00000000">
            <w:pPr>
              <w:spacing w:after="0" w:line="240" w:lineRule="auto"/>
              <w:jc w:val="center"/>
            </w:pPr>
            <w:hyperlink r:id="rId17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5B39BCDE" w14:textId="1FBE0446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82F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  <w:lang w:val="en-US"/>
              </w:rPr>
            </w:pPr>
          </w:p>
          <w:p w14:paraId="5B2104CB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de octubre del 2020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B4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E2D6A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E26E56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536ACD2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4C70F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A6652DC" w14:textId="6341F646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7491B45E" w14:textId="77777777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1B7E99DD" w14:textId="2A514239" w:rsidR="00197631" w:rsidRDefault="00725125">
      <w:r>
        <w:rPr>
          <w:rFonts w:ascii="Arial" w:hAnsi="Arial" w:cs="Arial"/>
          <w:b/>
        </w:rPr>
        <w:t>Resoluciones:</w:t>
      </w:r>
    </w:p>
    <w:tbl>
      <w:tblPr>
        <w:tblW w:w="1473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694"/>
        <w:gridCol w:w="2234"/>
        <w:gridCol w:w="1276"/>
        <w:gridCol w:w="5815"/>
        <w:gridCol w:w="1307"/>
        <w:gridCol w:w="1412"/>
      </w:tblGrid>
      <w:tr w:rsidR="00197631" w14:paraId="4BCD2C4C" w14:textId="77777777" w:rsidTr="008705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E18448" w14:textId="77777777" w:rsidR="00197631" w:rsidRDefault="00725125">
            <w:pPr>
              <w:spacing w:after="0" w:line="240" w:lineRule="auto"/>
              <w:ind w:left="720" w:hanging="720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9CA59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882B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09054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01D2BC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A2580D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581E01" w14:paraId="6E75ABB8" w14:textId="77777777" w:rsidTr="008705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382D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Resolución 002-18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E4A5" w14:textId="77777777" w:rsidR="00581E01" w:rsidRDefault="00581E01" w:rsidP="00581E0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Establecida en 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Decreto 486-12, de fecha 21 de agosto del 2012, emite la siguiente Resolución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para la Creación de un Comité de Continuidad (CONTI).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8706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E94DF67" w14:textId="77777777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2D51" w14:textId="77777777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 de creación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270F" w14:textId="77777777" w:rsidR="00581E01" w:rsidRDefault="00581E01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6FE551D9" w14:textId="77777777" w:rsidR="00581E01" w:rsidRDefault="00581E01" w:rsidP="00581E01">
            <w:pPr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31F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9E1EAB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EE60B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C6609F" w14:textId="2E0B6A00" w:rsidR="00581E01" w:rsidRDefault="00581E01" w:rsidP="00581E01">
            <w:pPr>
              <w:spacing w:after="0" w:line="240" w:lineRule="auto"/>
              <w:ind w:left="720" w:hanging="720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517E3EC8" w14:textId="77777777" w:rsidTr="00AF473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AAB4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Núm. DE-09-713-2022,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94C8" w14:textId="77777777" w:rsidR="0032284F" w:rsidRDefault="0032284F" w:rsidP="0032284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Que modifica la Estructura Organizativa del Instituto Nacional de Educación Física (INEFI). Refrendada por el MAP. Sustituye a la marcada con el Núm. DP-00-391-17.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8AE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4AACBD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5B5C8A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2A28" w14:textId="3E8C1826" w:rsidR="0032284F" w:rsidRDefault="00000000" w:rsidP="0032284F">
            <w:pPr>
              <w:spacing w:after="0" w:line="240" w:lineRule="auto"/>
              <w:jc w:val="center"/>
            </w:pPr>
            <w:hyperlink r:id="rId18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56F9D4A7" w14:textId="7F5B402E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DF3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E020A14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de noviembre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46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79036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2176D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382F60" w14:textId="3C045444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6E585384" w14:textId="77777777" w:rsidTr="00AF473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1B36" w14:textId="77777777" w:rsidR="0032284F" w:rsidRPr="00BC620C" w:rsidRDefault="0032284F" w:rsidP="0032284F">
            <w:pPr>
              <w:pStyle w:val="Ttulo3"/>
              <w:spacing w:before="0" w:after="75"/>
            </w:pPr>
            <w:r>
              <w:rPr>
                <w:rFonts w:ascii="Arial" w:eastAsia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   </w:t>
            </w:r>
          </w:p>
          <w:p w14:paraId="733B4E61" w14:textId="5166AE0D" w:rsidR="0032284F" w:rsidRDefault="0032284F" w:rsidP="0032284F">
            <w:pPr>
              <w:pStyle w:val="Ttulo3"/>
              <w:spacing w:before="0" w:after="75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 – 003-2022</w:t>
            </w:r>
          </w:p>
          <w:p w14:paraId="453AC344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F46C" w14:textId="77777777" w:rsidR="0032284F" w:rsidRDefault="00000000" w:rsidP="0032284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19" w:history="1">
              <w:r w:rsidR="0032284F">
                <w:rPr>
                  <w:rStyle w:val="Hipervnculo"/>
                  <w:rFonts w:ascii="Arial" w:eastAsia="Arial" w:hAnsi="Arial" w:cs="Arial"/>
                  <w:bCs/>
                  <w:color w:val="000000"/>
                  <w:sz w:val="16"/>
                  <w:szCs w:val="16"/>
                </w:rPr>
                <w:t xml:space="preserve"> </w:t>
              </w:r>
            </w:hyperlink>
            <w:hyperlink r:id="rId20" w:history="1">
              <w:r w:rsidR="0032284F">
                <w:rPr>
                  <w:rStyle w:val="Hipervnculo"/>
                  <w:rFonts w:ascii="Arial" w:hAnsi="Arial" w:cs="Arial"/>
                  <w:bCs/>
                  <w:color w:val="000000"/>
                  <w:sz w:val="16"/>
                  <w:szCs w:val="16"/>
                </w:rPr>
                <w:t>Que Modifica la Conformación del Comité de Compras y Contrataciones del INEFI. Sustituye la marcada con el No. 002-2022.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0831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B51EFB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AEAC295" w14:textId="00F11226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81016" w14:textId="0A9E5000" w:rsidR="0032284F" w:rsidRDefault="00000000" w:rsidP="0032284F">
            <w:pPr>
              <w:spacing w:after="0" w:line="240" w:lineRule="auto"/>
              <w:jc w:val="center"/>
            </w:pPr>
            <w:hyperlink r:id="rId21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B377E9C" w14:textId="21632BE7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ACC7" w14:textId="77777777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B00EE27" w14:textId="60542094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09F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de diciembre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618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69C29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BD32F2" w14:textId="3D8F9C3E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29E8A937" w14:textId="77777777" w:rsidTr="00AF473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D47B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 – 002 - 2022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5152" w14:textId="77777777" w:rsidR="0032284F" w:rsidRDefault="00000000" w:rsidP="0032284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2" w:history="1"/>
          </w:p>
          <w:p w14:paraId="2BD87A14" w14:textId="77777777" w:rsidR="0032284F" w:rsidRDefault="00000000" w:rsidP="0032284F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3" w:history="1">
              <w:r w:rsidR="0032284F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</w:rPr>
                <w:t>Que Modifica la Conformación del Comité de Compras y Contrataciones del INEFI. Sustituye la marcada con el No. 002-2021.</w:t>
              </w:r>
            </w:hyperlink>
          </w:p>
          <w:p w14:paraId="2AD00917" w14:textId="77777777" w:rsidR="0032284F" w:rsidRDefault="0032284F" w:rsidP="003228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773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5E89B6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1E58" w14:textId="0BD26A77" w:rsidR="0032284F" w:rsidRDefault="00000000" w:rsidP="0032284F">
            <w:pPr>
              <w:spacing w:after="0" w:line="240" w:lineRule="auto"/>
              <w:jc w:val="center"/>
            </w:pPr>
            <w:hyperlink r:id="rId24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FD5EF12" w14:textId="05C56A13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6B38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BB097B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abril 2022</w:t>
            </w:r>
          </w:p>
          <w:p w14:paraId="1F6767C3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B304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14E999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27251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E7C11F" w14:textId="2A527A36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B7F71E9" w14:textId="77777777" w:rsidR="00870586" w:rsidRDefault="00870586"/>
    <w:tbl>
      <w:tblPr>
        <w:tblW w:w="1473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694"/>
        <w:gridCol w:w="2234"/>
        <w:gridCol w:w="1276"/>
        <w:gridCol w:w="5815"/>
        <w:gridCol w:w="1307"/>
        <w:gridCol w:w="1412"/>
      </w:tblGrid>
      <w:tr w:rsidR="00581E01" w14:paraId="3F5EFD60" w14:textId="77777777" w:rsidTr="008705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6C7C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lastRenderedPageBreak/>
              <w:t>Resolución No. INEFI-003-2021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B227" w14:textId="77777777" w:rsidR="00581E01" w:rsidRPr="005A1F23" w:rsidRDefault="00000000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="00581E01" w:rsidRPr="005A1F23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br/>
              </w:r>
            </w:hyperlink>
            <w:hyperlink r:id="rId26" w:history="1">
              <w:r w:rsidR="00581E01" w:rsidRPr="005A1F23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t>Sobre la Conformación del Comité de Implementación y Gestión de Estándares TIC (CIGETIC). Sustituye la marcada con el No. 001-2018.</w:t>
              </w:r>
            </w:hyperlink>
          </w:p>
          <w:p w14:paraId="04456B99" w14:textId="77777777" w:rsidR="00581E01" w:rsidRPr="005A1F23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6F7F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EB4DB4" w14:textId="77777777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0694" w14:textId="3172BEC7" w:rsidR="00581E01" w:rsidRDefault="00000000" w:rsidP="00581E01">
            <w:pPr>
              <w:spacing w:after="0" w:line="240" w:lineRule="auto"/>
              <w:jc w:val="center"/>
            </w:pPr>
            <w:hyperlink r:id="rId27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710C1E4" w14:textId="3105AC12" w:rsidR="0032284F" w:rsidRDefault="0032284F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16F5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0DDC614A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de julio 2021</w:t>
            </w:r>
          </w:p>
          <w:p w14:paraId="5A8D14C5" w14:textId="77777777" w:rsidR="00581E01" w:rsidRPr="00BC620C" w:rsidRDefault="00581E01" w:rsidP="00581E0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3E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003F2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D16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D20C14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63EBEF" w14:textId="21D4B936" w:rsidR="00581E01" w:rsidRDefault="00581E01" w:rsidP="00581E01">
            <w:pPr>
              <w:spacing w:after="0" w:line="240" w:lineRule="auto"/>
              <w:jc w:val="center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581E01" w14:paraId="30328FBB" w14:textId="77777777" w:rsidTr="00870586">
        <w:trPr>
          <w:trHeight w:val="8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25A4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INEFI-002-2021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CF49" w14:textId="77777777" w:rsidR="00581E01" w:rsidRDefault="00000000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8" w:history="1">
              <w:r w:rsidR="00581E01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</w:rPr>
                <w:t>Sobre la Conformación del Comité de Compras y Contrataciones del INEFI. Sustituye la marcada con el No. 001-2020.</w:t>
              </w:r>
            </w:hyperlink>
          </w:p>
          <w:p w14:paraId="24CFDAAB" w14:textId="77777777" w:rsidR="00581E01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9FF8" w14:textId="77777777" w:rsidR="00581E01" w:rsidRDefault="00581E01" w:rsidP="00581E01">
            <w:pPr>
              <w:snapToGrid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79E2BC" w14:textId="77777777" w:rsidR="00581E01" w:rsidRDefault="00581E01" w:rsidP="00581E01">
            <w:pPr>
              <w:spacing w:after="0" w:line="240" w:lineRule="auto"/>
              <w:jc w:val="both"/>
              <w:outlineLvl w:val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20E41" w14:textId="3450E5E8" w:rsidR="00581E01" w:rsidRDefault="00000000" w:rsidP="00581E01">
            <w:pPr>
              <w:spacing w:after="0" w:line="240" w:lineRule="auto"/>
              <w:jc w:val="both"/>
              <w:outlineLvl w:val="2"/>
              <w:rPr>
                <w:rStyle w:val="Hipervnculo"/>
              </w:rPr>
            </w:pPr>
            <w:hyperlink r:id="rId29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7FC0084" w14:textId="3B7D9962" w:rsidR="0032284F" w:rsidRDefault="0032284F" w:rsidP="00581E01">
            <w:pPr>
              <w:spacing w:after="0" w:line="240" w:lineRule="auto"/>
              <w:jc w:val="both"/>
              <w:outlineLvl w:val="2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F6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F8E117E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junio 2021</w:t>
            </w:r>
          </w:p>
          <w:p w14:paraId="1841FEB8" w14:textId="77777777" w:rsidR="00581E01" w:rsidRPr="00BC620C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8660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11E3791E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3F1A520A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2F88DA7C" w14:textId="5EAA1CA8" w:rsidR="00581E01" w:rsidRDefault="00581E01" w:rsidP="00581E01">
            <w:pPr>
              <w:spacing w:after="0" w:line="240" w:lineRule="auto"/>
              <w:jc w:val="center"/>
              <w:outlineLvl w:val="2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1BCBD24" w14:textId="77777777" w:rsidR="00197631" w:rsidRDefault="00197631">
      <w:pPr>
        <w:jc w:val="center"/>
        <w:rPr>
          <w:rFonts w:ascii="Arial" w:hAnsi="Arial" w:cs="Arial"/>
          <w:sz w:val="24"/>
          <w:szCs w:val="24"/>
        </w:rPr>
      </w:pPr>
    </w:p>
    <w:p w14:paraId="1C785802" w14:textId="77777777" w:rsidR="00725315" w:rsidRDefault="00725315">
      <w:pPr>
        <w:jc w:val="center"/>
        <w:rPr>
          <w:rFonts w:ascii="Arial" w:hAnsi="Arial" w:cs="Arial"/>
          <w:sz w:val="24"/>
          <w:szCs w:val="24"/>
        </w:rPr>
      </w:pPr>
    </w:p>
    <w:p w14:paraId="20B0F99A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MARCO LEGAL DEL SISTEMA DE TRANSPARENCIA</w:t>
      </w:r>
    </w:p>
    <w:p w14:paraId="40645586" w14:textId="77777777" w:rsidR="00197631" w:rsidRDefault="00725125">
      <w:r>
        <w:rPr>
          <w:rFonts w:ascii="Arial" w:hAnsi="Arial" w:cs="Arial"/>
          <w:b/>
          <w:sz w:val="24"/>
          <w:szCs w:val="24"/>
        </w:rPr>
        <w:t>Leyes:</w:t>
      </w:r>
    </w:p>
    <w:tbl>
      <w:tblPr>
        <w:tblW w:w="1470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127"/>
        <w:gridCol w:w="2325"/>
        <w:gridCol w:w="916"/>
        <w:gridCol w:w="6792"/>
        <w:gridCol w:w="1142"/>
        <w:gridCol w:w="1405"/>
      </w:tblGrid>
      <w:tr w:rsidR="00197631" w14:paraId="4C51BF81" w14:textId="77777777" w:rsidTr="00DC4A4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31C195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DC4B0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537BDA4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72EB7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C0C2A5" w14:textId="77777777" w:rsidR="00197631" w:rsidRDefault="00725125">
            <w:pPr>
              <w:jc w:val="center"/>
            </w:pPr>
            <w:r>
              <w:rPr>
                <w:color w:val="FFFFFF"/>
              </w:rPr>
              <w:t xml:space="preserve">Fecha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AF8228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20A78A6E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C9AB1" w14:textId="6F8C9768" w:rsidR="00197631" w:rsidRDefault="00197631" w:rsidP="008707ED">
            <w:pPr>
              <w:jc w:val="center"/>
            </w:pPr>
          </w:p>
          <w:p w14:paraId="0537688C" w14:textId="77777777" w:rsidR="00197631" w:rsidRDefault="00197631" w:rsidP="008707E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  <w:p w14:paraId="39B27A3B" w14:textId="7F9952C6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  <w:t>Ley 311-14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0C31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Sobre Declaración Jurada de Patrimonio, de fecha 11 de agosto de 2014.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76B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7F05D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4418" w14:textId="77777777" w:rsidR="00197631" w:rsidRDefault="00000000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30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https://www.sismap.gob.do/Municipal/uploads/Marco%20Legal/Otras/8-Ley%20311-14%20sobre%20Declarac%20Jurada%20Patrimonio.pdf</w:t>
              </w:r>
            </w:hyperlink>
          </w:p>
          <w:p w14:paraId="4FB441C2" w14:textId="77777777" w:rsidR="00197631" w:rsidRDefault="00197631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7EA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58478C76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11 de agosto del 2014.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6DF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5CB564" w14:textId="77777777" w:rsidR="00197631" w:rsidRDefault="00725125">
            <w:pPr>
              <w:tabs>
                <w:tab w:val="center" w:pos="975"/>
              </w:tabs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0D76BE61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7447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1957AB3A" w14:textId="77777777" w:rsidR="00197631" w:rsidRDefault="00197631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535084F8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172-13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011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Tiene por objeto la Protección Integral de los datos Personales,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de fecha 13 de diciembre de 2013.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0DB8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189321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DC07" w14:textId="45C565F3" w:rsidR="00197631" w:rsidRDefault="00000000">
            <w:pPr>
              <w:jc w:val="center"/>
            </w:pPr>
            <w:hyperlink r:id="rId31" w:history="1">
              <w:r w:rsidR="00FF6061" w:rsidRPr="00B35A1B">
                <w:rPr>
                  <w:rStyle w:val="Hipervnculo"/>
                </w:rPr>
                <w:t>https://inefi.gob.do/inefi/shared-files/37731/?Ley-172-13-sobre-proteccion-de-datos-personales-de-fecha-13-de-diciembre-de-2013.pdf</w:t>
              </w:r>
            </w:hyperlink>
          </w:p>
          <w:p w14:paraId="743F84D5" w14:textId="0DA73AC9" w:rsidR="00FF6061" w:rsidRDefault="00FF606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E3D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4C4D016E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13 de diciembre del 2013.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AD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DDDD1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A2A954F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439E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7D98B699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247-12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003E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Ley orgánica de la Administración Pública, de fecha 9 de agosto de 2012.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43A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615F6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8E3F" w14:textId="63B807C1" w:rsidR="00197631" w:rsidRDefault="00000000" w:rsidP="0087058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32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https://semma.gob.do/media/1738/ley-org%C3%A1nica-de-la-administraci%C3%B3n-p%C3%BAblica-no247-12.pdf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F1B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shd w:val="clear" w:color="auto" w:fill="FFFFFF"/>
              </w:rPr>
            </w:pPr>
          </w:p>
          <w:p w14:paraId="52D793E2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9 de agosto del 2012.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361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950D4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</w:tbl>
    <w:p w14:paraId="267CCE0F" w14:textId="77777777" w:rsidR="00725315" w:rsidRDefault="00725315"/>
    <w:tbl>
      <w:tblPr>
        <w:tblW w:w="1470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127"/>
        <w:gridCol w:w="2325"/>
        <w:gridCol w:w="916"/>
        <w:gridCol w:w="6792"/>
        <w:gridCol w:w="1142"/>
        <w:gridCol w:w="1405"/>
      </w:tblGrid>
      <w:tr w:rsidR="00197631" w14:paraId="617A6A25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ECF5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17C57D79" w14:textId="77777777" w:rsidR="00197631" w:rsidRDefault="00197631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E6B5836" w14:textId="38097D7A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75D2" w14:textId="77777777" w:rsidR="00BF10CE" w:rsidRDefault="00BF10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23CD82" w14:textId="1BDEC753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la estrategia nacional de Desarrollo para el año 2030, de fecha de 25 enero de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CF6A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7F14F18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5740" w14:textId="77777777" w:rsidR="00197631" w:rsidRDefault="00000000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hyperlink r:id="rId33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https://www.intec.edu.do/downloads/documents/institucionales/marco-legal/Ley_1-12_LEY_ORGANICA_DE_LA_ESTRATEGIA_NACIONAL_DE_DESARROLLO.pdf</w:t>
              </w:r>
            </w:hyperlink>
          </w:p>
          <w:p w14:paraId="605A2DA8" w14:textId="77777777" w:rsidR="00197631" w:rsidRDefault="0019763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661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AD754F2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 de enero del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CAF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9133B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13D195C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8337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6F780697" w14:textId="4F1F4FE2" w:rsidR="00E82F0D" w:rsidRDefault="00E82F0D" w:rsidP="008707ED">
            <w:pPr>
              <w:jc w:val="center"/>
            </w:pPr>
            <w:r w:rsidRPr="00BF10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481-08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BBF3" w14:textId="779581E3" w:rsidR="00E82F0D" w:rsidRPr="002A34D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General de Archivos, de fecha 11 de diciembre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B887" w14:textId="5AEBF0A0" w:rsidR="00E82F0D" w:rsidRDefault="00E82F0D" w:rsidP="00E82F0D">
            <w:pPr>
              <w:jc w:val="center"/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88F1F" w14:textId="0F7DD1C7" w:rsidR="00E82F0D" w:rsidRDefault="00000000" w:rsidP="00E82F0D">
            <w:pPr>
              <w:jc w:val="center"/>
            </w:pPr>
            <w:hyperlink r:id="rId34" w:history="1">
              <w:r w:rsidR="00E82F0D" w:rsidRPr="00FD59ED">
                <w:rPr>
                  <w:rStyle w:val="Hipervnculo"/>
                </w:rPr>
                <w:t>https://inefi.gob.do/inefi/shared-files/37728/?Ley-de-Archivos-481_08.pdf</w:t>
              </w:r>
            </w:hyperlink>
          </w:p>
          <w:p w14:paraId="69731B2F" w14:textId="65D76D4A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93E3" w14:textId="77777777" w:rsidR="00E82F0D" w:rsidRPr="00BF10CE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0CE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  <w:p w14:paraId="568FE49E" w14:textId="2FAF3A55" w:rsidR="00E82F0D" w:rsidRDefault="00E82F0D" w:rsidP="00E82F0D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DB73" w14:textId="68BB4D12" w:rsidR="00E82F0D" w:rsidRDefault="00E82F0D" w:rsidP="00E82F0D">
            <w:pPr>
              <w:jc w:val="center"/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0813641E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7F48E" w14:textId="7D4321DB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BEC2" w14:textId="3389580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función Pública, de fecha 4 de enero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E3C7" w14:textId="68F3AEE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BC7B" w14:textId="7F7D73F5" w:rsidR="00E82F0D" w:rsidRDefault="00000000" w:rsidP="00E82F0D">
            <w:pPr>
              <w:jc w:val="center"/>
            </w:pPr>
            <w:hyperlink r:id="rId35" w:history="1">
              <w:r w:rsidR="00E82F0D" w:rsidRPr="00FD59ED">
                <w:rPr>
                  <w:rStyle w:val="Hipervnculo"/>
                </w:rPr>
                <w:t>https://inefi.gob.do/inefi/shared-files/37727/?Ley-No.-41-08-sobre-la-Funcion-Publica.pdf</w:t>
              </w:r>
            </w:hyperlink>
          </w:p>
          <w:p w14:paraId="7EEE382F" w14:textId="28026948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E5CB0" w14:textId="750CEBF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04 de enero del 2008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77EC" w14:textId="7488969C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084292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9C27" w14:textId="506F1CBA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13-07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5F5A" w14:textId="24FB01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el Tribunal Superior Administrativo, de fecha 6 de febrero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0212" w14:textId="56A7B33E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0D1C" w14:textId="552DCF2F" w:rsidR="00E82F0D" w:rsidRDefault="00000000" w:rsidP="00E82F0D">
            <w:pPr>
              <w:jc w:val="center"/>
            </w:pPr>
            <w:hyperlink r:id="rId36" w:history="1">
              <w:r w:rsidR="00E82F0D" w:rsidRPr="00FD59ED">
                <w:rPr>
                  <w:rStyle w:val="Hipervnculo"/>
                </w:rPr>
                <w:t>https://inefi.gob.do/inefi/shared-files/37726/?Ley-13-07-sobre-el-Tribunal-Superior-Administrativo.pdf</w:t>
              </w:r>
            </w:hyperlink>
          </w:p>
          <w:p w14:paraId="3836487A" w14:textId="5B75CBB7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454B" w14:textId="376BE6FB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06 de febrero del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00FA" w14:textId="3706CE2B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5F2125A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97C0A" w14:textId="006E5A0C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10-07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50F1" w14:textId="3787A3F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Instituye el Sistema Nacional de Control Interno y de la Contraloría General de la República, de fecha 5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60810" w14:textId="7A9439D2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E85C" w14:textId="7A6E8A8C" w:rsidR="00E82F0D" w:rsidRDefault="00000000" w:rsidP="00E82F0D">
            <w:pPr>
              <w:jc w:val="center"/>
            </w:pPr>
            <w:hyperlink r:id="rId37" w:history="1">
              <w:r w:rsidR="00E82F0D" w:rsidRPr="00FD59ED">
                <w:rPr>
                  <w:rStyle w:val="Hipervnculo"/>
                </w:rPr>
                <w:t>https://inefi.gob.do/inefi/shared-files/37725/?Ley-10-07-que-Instituye-el-Sistema-Nacional-de-Control-Interno-y-de-la-Contraloria-General-de-la-Republica..pdf</w:t>
              </w:r>
            </w:hyperlink>
          </w:p>
          <w:p w14:paraId="063037D7" w14:textId="3AC9B36B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E769" w14:textId="0259E24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5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5261" w14:textId="1B2005E4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718997E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7BEA9" w14:textId="19FBC076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321B" w14:textId="2B74E50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el Sistema Integrado de Administración Financiera del Estado, de fecha 4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1386A" w14:textId="237B2780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B605" w14:textId="790EFA87" w:rsidR="00E82F0D" w:rsidRDefault="00000000" w:rsidP="00E82F0D">
            <w:pPr>
              <w:jc w:val="center"/>
            </w:pPr>
            <w:hyperlink r:id="rId38" w:history="1">
              <w:r w:rsidR="00E82F0D" w:rsidRPr="00FD59ED">
                <w:rPr>
                  <w:rStyle w:val="Hipervnculo"/>
                </w:rPr>
                <w:t>https://inefi.gob.do/inefi/shared-files/37724/?Ley-5-07-que-crea-el-Sistema-Integrado-de-Administracion-Financiera-del-Estado.pdf</w:t>
              </w:r>
            </w:hyperlink>
          </w:p>
          <w:p w14:paraId="7A4DDEB2" w14:textId="558D6F96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489B" w14:textId="0D83DAC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4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1231" w14:textId="368EAD2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2D597B37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6B618" w14:textId="3E04174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498-06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9487" w14:textId="349D0C66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Planificación e Inversión Pública, de fecha 19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E8C4" w14:textId="46A716DE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59D0" w14:textId="0786BB13" w:rsidR="00E82F0D" w:rsidRDefault="00000000" w:rsidP="00E82F0D">
            <w:pPr>
              <w:jc w:val="center"/>
            </w:pPr>
            <w:hyperlink r:id="rId39" w:history="1">
              <w:r w:rsidR="00E82F0D" w:rsidRPr="00FD59ED">
                <w:rPr>
                  <w:rStyle w:val="Hipervnculo"/>
                </w:rPr>
                <w:t>https://inefi.gob.do/inefi/shared-files/37723/?Ley-498-06-de-Planificacion-e-Inversion-Publica.pdf</w:t>
              </w:r>
            </w:hyperlink>
          </w:p>
          <w:p w14:paraId="1A588C5C" w14:textId="25C61214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614A" w14:textId="36DCAF7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19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32BD" w14:textId="1A94B8C3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33E5BBF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AF6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DA9C931" w14:textId="509A5D43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423-06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81753" w14:textId="418EAC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Orgánica de Presupuesto para el Sector Público, de fecha 17 de noviembre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7950" w14:textId="1325136D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49BD2" w14:textId="2C978255" w:rsidR="00E82F0D" w:rsidRDefault="00000000" w:rsidP="00E82F0D">
            <w:pPr>
              <w:jc w:val="center"/>
            </w:pPr>
            <w:hyperlink r:id="rId40" w:history="1">
              <w:r w:rsidR="00E82F0D" w:rsidRPr="00FD59ED">
                <w:rPr>
                  <w:rStyle w:val="Hipervnculo"/>
                </w:rPr>
                <w:t>https://inefi.gob.do/inefi/shared-files/37722/?Ley-423-06-Organica-de-Presupuesto-para-el-Sector-Publico.pdf</w:t>
              </w:r>
            </w:hyperlink>
          </w:p>
          <w:p w14:paraId="1411A158" w14:textId="1B7F06C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780D" w14:textId="4BC47187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17 de noviembre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3E59" w14:textId="5680C849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C30DC92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D41F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6E254CA9" w14:textId="2299FD3D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340-06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D932" w14:textId="77F35F4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18EC" w14:textId="1066E8BC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B951" w14:textId="01CF198B" w:rsidR="00E82F0D" w:rsidRDefault="00000000" w:rsidP="00E82F0D">
            <w:pPr>
              <w:jc w:val="center"/>
            </w:pPr>
            <w:hyperlink r:id="rId41" w:history="1">
              <w:r w:rsidR="00E82F0D" w:rsidRPr="00FD59ED">
                <w:rPr>
                  <w:rStyle w:val="Hipervnculo"/>
                </w:rPr>
                <w:t>https://inefi.gob.do/inefi/shared-files/37721/?Ley-340-06-y-449-06-sobre-Compras-y-Contrataciones-de-Bienes-Servicios-Obras-y-Concesiones-y-reglamentacion-complementaria.pdf</w:t>
              </w:r>
            </w:hyperlink>
          </w:p>
          <w:p w14:paraId="70A7F3B1" w14:textId="6B0733F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CC4F5" w14:textId="44503A45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18 de agosto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EE5B" w14:textId="2590823F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DA36F1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5921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1774214" w14:textId="43A13E28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6-06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A301" w14:textId="1F5DE3F0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Crédito Público, de fecha 3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01782" w14:textId="56FB273F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95EF" w14:textId="6CF5101E" w:rsidR="00E82F0D" w:rsidRDefault="00000000" w:rsidP="00E82F0D">
            <w:pPr>
              <w:jc w:val="center"/>
            </w:pPr>
            <w:hyperlink r:id="rId42" w:history="1">
              <w:r w:rsidR="00E82F0D" w:rsidRPr="00FD59ED">
                <w:rPr>
                  <w:rStyle w:val="Hipervnculo"/>
                </w:rPr>
                <w:t>https://inefi.gob.do/inefi/shared-files/37720/?Ley-6-06-de-Credito-Publico.pdf</w:t>
              </w:r>
            </w:hyperlink>
          </w:p>
          <w:p w14:paraId="2702AE45" w14:textId="5C4CCBF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50F4" w14:textId="1EE4D0CA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3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69D8" w14:textId="33E169A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6415ED8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A2E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789A9EDE" w14:textId="2B8C234A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567-05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DA35B" w14:textId="64127038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regula la Tesorería Nacional, de fecha 13 de diciembre de 2005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CBE1" w14:textId="7C1D8981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880A" w14:textId="7B321A2D" w:rsidR="00E82F0D" w:rsidRDefault="00000000" w:rsidP="00E82F0D">
            <w:pPr>
              <w:jc w:val="center"/>
            </w:pPr>
            <w:hyperlink r:id="rId43" w:history="1">
              <w:r w:rsidR="00E82F0D" w:rsidRPr="00FD59ED">
                <w:rPr>
                  <w:rStyle w:val="Hipervnculo"/>
                </w:rPr>
                <w:t>https://inefi.gob.do/inefi/shared-files/37719/?Ley-567-05-de-Tesoreria-Nacional.pdf</w:t>
              </w:r>
            </w:hyperlink>
          </w:p>
          <w:p w14:paraId="439A26D8" w14:textId="0B26B96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F77A" w14:textId="3AB66011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13 de diciembre de 2005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AFFA" w14:textId="699FF3E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8605F2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0A32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BE86880" w14:textId="69CFFE34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200-04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DB330" w14:textId="5305F69D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A34DD">
              <w:rPr>
                <w:rFonts w:ascii="Arial" w:hAnsi="Arial" w:cs="Arial"/>
                <w:sz w:val="16"/>
                <w:szCs w:val="16"/>
              </w:rPr>
              <w:t>obre Libre Acceso a la Información Pública y reglamentación complementaria, de fecha 28 de julio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03D96" w14:textId="1431101A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D4D9" w14:textId="66CDE5F1" w:rsidR="00E82F0D" w:rsidRDefault="00000000" w:rsidP="00E82F0D">
            <w:pPr>
              <w:jc w:val="center"/>
            </w:pPr>
            <w:hyperlink r:id="rId44" w:history="1">
              <w:r w:rsidR="00E82F0D" w:rsidRPr="00FD59ED">
                <w:rPr>
                  <w:rStyle w:val="Hipervnculo"/>
                </w:rPr>
                <w:t>https://inefi.gob.do/inefi/shared-files/37718/?Ley-General-200-04-sobre-Libre-Acceso-a-la-Informacion-Publica.pdf</w:t>
              </w:r>
            </w:hyperlink>
          </w:p>
          <w:p w14:paraId="27D774CB" w14:textId="2E8D0C1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464C" w14:textId="07D29B06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28 de julio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8E14" w14:textId="385DC26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6B40F1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402E5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FE6C764" w14:textId="3C112FD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1E53" w14:textId="244EF7E2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la Cámara de Cuentas de la República Dominicana, de fecha 20 de enero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40536" w14:textId="3943813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9519D" w14:textId="276E2CB5" w:rsidR="00E82F0D" w:rsidRDefault="00000000" w:rsidP="00E82F0D">
            <w:pPr>
              <w:jc w:val="center"/>
            </w:pPr>
            <w:hyperlink r:id="rId45" w:history="1">
              <w:r w:rsidR="00E82F0D" w:rsidRPr="00FD59ED">
                <w:rPr>
                  <w:rStyle w:val="Hipervnculo"/>
                </w:rPr>
                <w:t>https://inefi.gob.do/inefi/shared-files/37717/?Ley_10-04_de_la_Camara_de_Cuentas.pdf</w:t>
              </w:r>
            </w:hyperlink>
          </w:p>
          <w:p w14:paraId="7E689EC9" w14:textId="53097FD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91BD" w14:textId="2A5603B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20 de enero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3B7EE" w14:textId="7FF70A08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2A34DD" w14:paraId="1447C6F4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14B8" w14:textId="77777777" w:rsidR="002A34DD" w:rsidRPr="002A34DD" w:rsidRDefault="002A34D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9B3A811" w14:textId="77777777" w:rsidR="002A34DD" w:rsidRPr="002A34DD" w:rsidRDefault="002A34D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4195722D" w14:textId="5F1F7B6C" w:rsidR="002A34DD" w:rsidRPr="002A34DD" w:rsidRDefault="002A34D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126-01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05C9" w14:textId="014AE7DB" w:rsidR="002A34DD" w:rsidRDefault="002A34DD" w:rsidP="002A3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Mediante la cual se crea la Dirección General de Contabilidad Gubernamental, de fecha del 27 de julio 2001.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5FB3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CCB6E7" w14:textId="633D3722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18F50" w14:textId="3E790847" w:rsidR="002A34DD" w:rsidRDefault="00000000" w:rsidP="002A34DD">
            <w:pPr>
              <w:jc w:val="center"/>
            </w:pPr>
            <w:hyperlink r:id="rId46" w:history="1">
              <w:r w:rsidR="002A34D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https://digecog.gob.do/transparencia/phocadownload/BaseLegal/base-legal.pdf</w:t>
              </w:r>
            </w:hyperlink>
            <w:r w:rsidR="002A34DD"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F63C2" w14:textId="77777777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33D045" w14:textId="4EE2ECC2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de julio del 2001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9BCD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CC9C998" w14:textId="3CE2F2B2" w:rsidR="002A34DD" w:rsidRPr="00E156AB" w:rsidRDefault="002A34DD" w:rsidP="002A34D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15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Si</w:t>
            </w:r>
          </w:p>
        </w:tc>
      </w:tr>
    </w:tbl>
    <w:p w14:paraId="092BE570" w14:textId="77777777" w:rsidR="005A1F23" w:rsidRDefault="005A1F23">
      <w:pPr>
        <w:rPr>
          <w:rFonts w:ascii="Arial" w:hAnsi="Arial" w:cs="Arial"/>
          <w:b/>
        </w:rPr>
      </w:pPr>
    </w:p>
    <w:p w14:paraId="40B0D55A" w14:textId="77777777" w:rsidR="00725315" w:rsidRDefault="00725315">
      <w:pPr>
        <w:rPr>
          <w:rFonts w:ascii="Arial" w:hAnsi="Arial" w:cs="Arial"/>
          <w:b/>
        </w:rPr>
      </w:pPr>
    </w:p>
    <w:p w14:paraId="1CF068E8" w14:textId="58709CA7" w:rsidR="00870586" w:rsidRDefault="00725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Decretos y Resoluciones:</w:t>
      </w:r>
    </w:p>
    <w:p w14:paraId="3A2019D9" w14:textId="77777777" w:rsidR="00725315" w:rsidRDefault="00725315">
      <w:pPr>
        <w:rPr>
          <w:rFonts w:ascii="Arial" w:hAnsi="Arial" w:cs="Arial"/>
          <w:b/>
        </w:rPr>
      </w:pPr>
    </w:p>
    <w:tbl>
      <w:tblPr>
        <w:tblW w:w="1488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411"/>
        <w:gridCol w:w="44"/>
        <w:gridCol w:w="2082"/>
        <w:gridCol w:w="53"/>
        <w:gridCol w:w="1223"/>
        <w:gridCol w:w="29"/>
        <w:gridCol w:w="6304"/>
        <w:gridCol w:w="46"/>
        <w:gridCol w:w="1203"/>
        <w:gridCol w:w="72"/>
        <w:gridCol w:w="1418"/>
      </w:tblGrid>
      <w:tr w:rsidR="00870586" w14:paraId="1DD54579" w14:textId="77777777" w:rsidTr="002772D2">
        <w:trPr>
          <w:trHeight w:val="396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4A36B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B2209A3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3D86F10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212958CF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40C62E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31FFA967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12B454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09CC12C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AB99D6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399350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870586" w14:paraId="2A37C397" w14:textId="77777777" w:rsidTr="002772D2">
        <w:trPr>
          <w:trHeight w:val="396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9D6EB8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167933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348D9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28C18F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964D69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424936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32284F" w14:paraId="5287DA25" w14:textId="77777777" w:rsidTr="00725315">
        <w:trPr>
          <w:trHeight w:val="2014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4448" w14:textId="77777777" w:rsidR="0032284F" w:rsidRPr="00EB1E40" w:rsidRDefault="00000000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47" w:history="1">
              <w:r w:rsidR="0032284F" w:rsidRPr="00EB1E40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48" w:history="1">
              <w:r w:rsidR="0032284F" w:rsidRPr="00EB1E40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06E3627D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461134" w14:textId="77777777" w:rsidR="0032284F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0ECFC9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E4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Decreto 791-21</w:t>
            </w:r>
          </w:p>
          <w:p w14:paraId="5E4607F7" w14:textId="77777777" w:rsidR="0032284F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C868B" w14:textId="77777777" w:rsidR="0032284F" w:rsidRPr="00EB1E40" w:rsidRDefault="0032284F" w:rsidP="00EB1E40">
            <w:pPr>
              <w:pStyle w:val="Ttulo3"/>
              <w:snapToGrid w:val="0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58B246FB" w14:textId="77777777" w:rsidR="0032284F" w:rsidRPr="00EB1E40" w:rsidRDefault="0032284F" w:rsidP="00EB1E40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4A59E5C6" w14:textId="77777777" w:rsidR="0032284F" w:rsidRPr="00EB1E40" w:rsidRDefault="0032284F" w:rsidP="00EB1E40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75D0A78E" w14:textId="77777777" w:rsidR="0032284F" w:rsidRPr="00EB1E40" w:rsidRDefault="00000000" w:rsidP="00EB1E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hyperlink r:id="rId49" w:history="1">
              <w:r w:rsidR="0032284F" w:rsidRPr="00EB1E40">
                <w:rPr>
                  <w:rFonts w:ascii="Arial" w:hAnsi="Arial" w:cs="Arial"/>
                  <w:bCs/>
                  <w:sz w:val="16"/>
                  <w:szCs w:val="16"/>
                </w:rPr>
                <w:t>Declara</w:t>
              </w:r>
            </w:hyperlink>
            <w:r w:rsidR="0032284F" w:rsidRPr="00EB1E40">
              <w:rPr>
                <w:rFonts w:ascii="Arial" w:hAnsi="Arial" w:cs="Arial"/>
                <w:bCs/>
                <w:sz w:val="16"/>
                <w:szCs w:val="16"/>
              </w:rPr>
              <w:t xml:space="preserve"> de alta prioridad nacional el proceso de implementación y elección de las CIGCN</w:t>
            </w:r>
          </w:p>
          <w:p w14:paraId="60B8EF7D" w14:textId="77777777" w:rsidR="0032284F" w:rsidRPr="00EB1E40" w:rsidRDefault="0032284F" w:rsidP="00EB1E40">
            <w:pPr>
              <w:spacing w:before="300" w:after="150" w:line="240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86D2" w14:textId="77777777" w:rsidR="0032284F" w:rsidRDefault="0032284F" w:rsidP="003228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x-none" w:eastAsia="es-DO"/>
              </w:rPr>
            </w:pPr>
          </w:p>
          <w:p w14:paraId="74E8FC27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91E6A84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0EE917A8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F3D495F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5D04" w14:textId="77777777" w:rsidR="0032284F" w:rsidRDefault="0032284F" w:rsidP="0032284F">
            <w:pPr>
              <w:spacing w:after="0" w:line="240" w:lineRule="auto"/>
            </w:pPr>
          </w:p>
          <w:p w14:paraId="39512374" w14:textId="77777777" w:rsidR="0032284F" w:rsidRDefault="0032284F" w:rsidP="0032284F">
            <w:pPr>
              <w:spacing w:after="0" w:line="240" w:lineRule="auto"/>
            </w:pPr>
          </w:p>
          <w:p w14:paraId="76EE53AE" w14:textId="77777777" w:rsidR="0032284F" w:rsidRDefault="0032284F" w:rsidP="0032284F">
            <w:pPr>
              <w:spacing w:after="0" w:line="240" w:lineRule="auto"/>
            </w:pPr>
          </w:p>
          <w:p w14:paraId="1262AB6D" w14:textId="35BBCAD7" w:rsidR="0032284F" w:rsidRDefault="00000000" w:rsidP="0032284F">
            <w:pPr>
              <w:spacing w:after="0" w:line="240" w:lineRule="auto"/>
            </w:pPr>
            <w:hyperlink r:id="rId50" w:history="1">
              <w:r w:rsidR="00FF6061" w:rsidRPr="00B35A1B">
                <w:rPr>
                  <w:rStyle w:val="Hipervnculo"/>
                </w:rPr>
                <w:t>https://inefi.gob.do/inefi/shared-files/37762/?DECRETO-No.-791-21-QUE-DECLARA-DE-ALTA-PRIORIDAD-NACIONALEL-PROCESO-DE-IMPLEMENTACION-DE-LAS-CIGCN.pdf._ocr.pdf</w:t>
              </w:r>
            </w:hyperlink>
          </w:p>
          <w:p w14:paraId="32B7C5B8" w14:textId="6A211655" w:rsidR="00FF6061" w:rsidRDefault="00FF6061" w:rsidP="0032284F">
            <w:pPr>
              <w:spacing w:after="0" w:line="240" w:lineRule="auto"/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8EAA6" w14:textId="77777777" w:rsidR="0032284F" w:rsidRDefault="0032284F" w:rsidP="0032284F">
            <w:pPr>
              <w:snapToGrid w:val="0"/>
              <w:jc w:val="center"/>
            </w:pPr>
          </w:p>
          <w:p w14:paraId="6FBED518" w14:textId="77777777" w:rsidR="0032284F" w:rsidRDefault="0032284F" w:rsidP="00322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01DE0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09 de diciembre del 2021</w:t>
            </w:r>
          </w:p>
          <w:p w14:paraId="6DB05497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A03B8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55D5BD2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98670C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46B61671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284F" w14:paraId="7D7BF561" w14:textId="77777777" w:rsidTr="002772D2">
        <w:trPr>
          <w:trHeight w:val="1853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A943" w14:textId="77777777" w:rsidR="0032284F" w:rsidRPr="00EE7487" w:rsidRDefault="00000000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1" w:history="1">
              <w:r w:rsidR="0032284F" w:rsidRPr="00EE7487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52" w:history="1">
              <w:r w:rsidR="0032284F" w:rsidRPr="00EE7487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0E3DF7FC" w14:textId="77777777" w:rsidR="0032284F" w:rsidRPr="00EE7487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C257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FCE622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564D5B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1257CA" w14:textId="3C159087" w:rsidR="0032284F" w:rsidRPr="00EE7487" w:rsidRDefault="00000000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3" w:history="1">
              <w:r w:rsidR="0032284F" w:rsidRPr="00EE7487">
                <w:rPr>
                  <w:rFonts w:ascii="Arial" w:hAnsi="Arial" w:cs="Arial"/>
                  <w:b/>
                  <w:sz w:val="16"/>
                  <w:szCs w:val="16"/>
                </w:rPr>
                <w:t>Decreto 103-22</w:t>
              </w:r>
            </w:hyperlink>
          </w:p>
          <w:p w14:paraId="73BEC229" w14:textId="77777777" w:rsidR="0032284F" w:rsidRPr="00EE7487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A0BE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72364B" w14:textId="77777777" w:rsidR="00EB1E40" w:rsidRDefault="00EB1E40" w:rsidP="00EB1E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8BFAD5" w14:textId="77777777" w:rsidR="00EB1E40" w:rsidRDefault="00EB1E40" w:rsidP="00EB1E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C290FC" w14:textId="5623B963" w:rsidR="0032284F" w:rsidRPr="00EB1E40" w:rsidRDefault="00EB1E40" w:rsidP="00EB1E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1E40">
              <w:rPr>
                <w:rFonts w:ascii="Arial" w:hAnsi="Arial" w:cs="Arial"/>
                <w:bCs/>
                <w:sz w:val="16"/>
                <w:szCs w:val="16"/>
              </w:rPr>
              <w:t>Sobre la política nacional de Datos abiertos, de fecha 01 de marzo del 2022</w:t>
            </w:r>
          </w:p>
          <w:p w14:paraId="0F40E60C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F97D53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82A9" w14:textId="77777777" w:rsidR="0032284F" w:rsidRDefault="0032284F" w:rsidP="0032284F">
            <w:pPr>
              <w:snapToGrid w:val="0"/>
              <w:jc w:val="center"/>
            </w:pPr>
          </w:p>
          <w:p w14:paraId="50267F5C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F0D0D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048817C8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4050123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EBAA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23261FBE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7756D1AC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739D9CA" w14:textId="7C9A617E" w:rsidR="0032284F" w:rsidRDefault="00000000" w:rsidP="0032284F">
            <w:pPr>
              <w:spacing w:after="0" w:line="240" w:lineRule="auto"/>
              <w:jc w:val="center"/>
            </w:pPr>
            <w:hyperlink r:id="rId54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F097F5E" w14:textId="28E43E61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2978" w14:textId="77777777" w:rsidR="0032284F" w:rsidRDefault="0032284F" w:rsidP="0032284F">
            <w:pPr>
              <w:snapToGrid w:val="0"/>
              <w:jc w:val="center"/>
            </w:pPr>
          </w:p>
          <w:p w14:paraId="790B9EDB" w14:textId="77777777" w:rsidR="0032284F" w:rsidRDefault="0032284F" w:rsidP="00322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A3596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01 de marzo del 2022</w:t>
            </w:r>
          </w:p>
          <w:p w14:paraId="4746A969" w14:textId="77777777" w:rsidR="0032284F" w:rsidRDefault="0032284F" w:rsidP="00322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0CE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A1684F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2B84AD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748DC2ED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284F" w14:paraId="65C3CE4B" w14:textId="77777777" w:rsidTr="002772D2">
        <w:trPr>
          <w:trHeight w:val="1853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9109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A5D76A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  <w:p w14:paraId="5545F2D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82338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0024A0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713-21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F2C0" w14:textId="77777777" w:rsidR="0032284F" w:rsidRPr="005A1F23" w:rsidRDefault="0032284F" w:rsidP="0032284F">
            <w:pPr>
              <w:pStyle w:val="Ttulo3"/>
              <w:shd w:val="clear" w:color="auto" w:fill="F5F5F5"/>
              <w:snapToGrid w:val="0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bdr w:val="none" w:sz="0" w:space="0" w:color="000000"/>
              </w:rPr>
            </w:pPr>
          </w:p>
          <w:p w14:paraId="4832ADC7" w14:textId="77777777" w:rsidR="0032284F" w:rsidRPr="00EB1E40" w:rsidRDefault="00000000" w:rsidP="00EB1E40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hyperlink r:id="rId55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>Sobre el Fomento de los Principios de</w:t>
              </w:r>
            </w:hyperlink>
            <w:hyperlink r:id="rId56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Gobierno</w:t>
              </w:r>
            </w:hyperlink>
            <w:hyperlink r:id="rId57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Abierto en la Administración Pública, de fecha 04 de noviembre, 2021.</w:t>
              </w:r>
            </w:hyperlink>
            <w:r w:rsidR="0032284F" w:rsidRPr="00EB1E40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 </w:t>
            </w:r>
          </w:p>
          <w:p w14:paraId="5B419936" w14:textId="77777777" w:rsidR="0032284F" w:rsidRPr="005A1F23" w:rsidRDefault="0032284F" w:rsidP="0032284F">
            <w:pPr>
              <w:pStyle w:val="Ttulo3"/>
              <w:shd w:val="clear" w:color="auto" w:fill="F5F5F5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6"/>
                <w:szCs w:val="16"/>
                <w:lang w:eastAsia="es-DO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985C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A50944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615BAF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114E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5531EB5" w14:textId="4A55FFC3" w:rsidR="0032284F" w:rsidRDefault="00000000" w:rsidP="0032284F">
            <w:pPr>
              <w:spacing w:after="0" w:line="240" w:lineRule="auto"/>
              <w:jc w:val="center"/>
            </w:pPr>
            <w:hyperlink r:id="rId58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4F39A24C" w14:textId="019F3F7C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2229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2C6F75F5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04 de noviembre del 2021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039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D5035B6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929703F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9DD9C39" w14:textId="77777777" w:rsidTr="002772D2">
        <w:trPr>
          <w:trHeight w:val="1854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EFE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7A71C0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6AA8F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E1F4B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76AFA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350-17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88D1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 xml:space="preserve">Sobre el Portal Transaccional del Sistema Informático para la Gestión de Compras y Contrataciones del Estado, </w:t>
            </w:r>
            <w:r>
              <w:rPr>
                <w:rFonts w:ascii="Arial" w:hAnsi="Arial" w:cs="Arial"/>
                <w:sz w:val="16"/>
                <w:szCs w:val="16"/>
              </w:rPr>
              <w:t>en fecha de 14 de septiembre del año 2017.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9543" w14:textId="77777777" w:rsidR="0032284F" w:rsidRDefault="0032284F" w:rsidP="003228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  <w:p w14:paraId="0B52154B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078BBA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F1F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33F24F8A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4780BBDD" w14:textId="419D9496" w:rsidR="0032284F" w:rsidRDefault="00000000" w:rsidP="0032284F">
            <w:pPr>
              <w:spacing w:after="0" w:line="240" w:lineRule="auto"/>
              <w:jc w:val="center"/>
            </w:pPr>
            <w:hyperlink r:id="rId59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2CD8BFF" w14:textId="7B9613C1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6837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365F91"/>
                <w:sz w:val="16"/>
                <w:szCs w:val="16"/>
                <w:u w:val="single"/>
              </w:rPr>
            </w:pPr>
          </w:p>
          <w:p w14:paraId="332AD0C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septiembre del 2017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9DF6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93A708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7BAE61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505BB592" w14:textId="77777777" w:rsidTr="002772D2">
        <w:tblPrEx>
          <w:jc w:val="center"/>
          <w:tblInd w:w="0" w:type="dxa"/>
        </w:tblPrEx>
        <w:trPr>
          <w:trHeight w:val="143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27B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4954B9B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143-17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236B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Crea las Comisiones de Ética Pública, dada en fecha 26 de abril del año 2017.</w:t>
            </w:r>
          </w:p>
          <w:p w14:paraId="21959CDC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675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B1CFA2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C838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618FA745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FA26C97" w14:textId="2E327B4E" w:rsidR="0032284F" w:rsidRDefault="00000000" w:rsidP="0032284F">
            <w:pPr>
              <w:spacing w:after="0" w:line="240" w:lineRule="auto"/>
              <w:jc w:val="center"/>
            </w:pPr>
            <w:hyperlink r:id="rId60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4725BEE" w14:textId="625E885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A44F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71D5456F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26 de abril del 2017.</w:t>
            </w:r>
          </w:p>
          <w:p w14:paraId="1DD5B2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361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A3AE478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B47B5F8" w14:textId="77777777" w:rsidTr="002772D2">
        <w:tblPrEx>
          <w:jc w:val="center"/>
          <w:tblInd w:w="0" w:type="dxa"/>
        </w:tblPrEx>
        <w:trPr>
          <w:trHeight w:val="73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840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7438A50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15-17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039D" w14:textId="77777777" w:rsidR="0032284F" w:rsidRDefault="0032284F" w:rsidP="0032284F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Sobre Control Gastos Públicos, en fecha 8 de febrero 2017.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954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D36B6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8D9D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1CF66A2D" w14:textId="31B83E23" w:rsidR="0032284F" w:rsidRDefault="00000000" w:rsidP="0032284F">
            <w:pPr>
              <w:spacing w:after="0" w:line="240" w:lineRule="auto"/>
              <w:jc w:val="center"/>
            </w:pPr>
            <w:hyperlink r:id="rId61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E08CC5A" w14:textId="705F8EC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656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3203BA1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 de febrero del 2017.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3C9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4EACCC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6D5F6779" w14:textId="77777777" w:rsidTr="002772D2">
        <w:tblPrEx>
          <w:jc w:val="center"/>
          <w:tblInd w:w="0" w:type="dxa"/>
        </w:tblPrEx>
        <w:trPr>
          <w:trHeight w:val="175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DD37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5F2CA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4183F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70B7D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84A2294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92-16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4F53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Establece el Reglamento de Aplicación de la Ley 311-14, dado en fecha 29 de febrero del año 2016.</w:t>
            </w:r>
          </w:p>
          <w:p w14:paraId="4278E889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B14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805CA26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BC075" w14:textId="0D2627EE" w:rsidR="0032284F" w:rsidRDefault="00000000" w:rsidP="0032284F">
            <w:pPr>
              <w:spacing w:after="0" w:line="240" w:lineRule="auto"/>
              <w:jc w:val="center"/>
            </w:pPr>
            <w:hyperlink r:id="rId62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01F6067" w14:textId="6F44A0DA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3A9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7C4D9CEC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febrero del 2016.</w:t>
            </w:r>
          </w:p>
          <w:p w14:paraId="4889F8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AC74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B5CBF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591B651" w14:textId="77777777" w:rsidTr="002772D2">
        <w:tblPrEx>
          <w:jc w:val="center"/>
          <w:tblInd w:w="0" w:type="dxa"/>
        </w:tblPrEx>
        <w:trPr>
          <w:trHeight w:val="133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808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7B65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F47F4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C3F48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188-14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A7AD" w14:textId="77777777" w:rsidR="0032284F" w:rsidRDefault="0032284F" w:rsidP="0032284F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Establece los principios y las normas generales que servirán de pautas a las Comisiones de Veeduría Ciudadana, en fecha 4 junio 2014.</w:t>
            </w:r>
          </w:p>
          <w:p w14:paraId="53F28B9D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DD7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C576A30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C490" w14:textId="294EA1D1" w:rsidR="0032284F" w:rsidRDefault="00000000" w:rsidP="0032284F">
            <w:pPr>
              <w:spacing w:after="0" w:line="240" w:lineRule="auto"/>
              <w:jc w:val="center"/>
            </w:pPr>
            <w:hyperlink r:id="rId63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798947D" w14:textId="6131EC80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48C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5B455A5F" w14:textId="77777777" w:rsidR="0032284F" w:rsidRDefault="0032284F" w:rsidP="0032284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4 de junio del 2014.</w:t>
            </w:r>
          </w:p>
          <w:p w14:paraId="0EA8E055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CCF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96EAA8E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FF6061" w14:paraId="3AEC12E5" w14:textId="77777777" w:rsidTr="002772D2">
        <w:tblPrEx>
          <w:jc w:val="center"/>
          <w:tblInd w:w="0" w:type="dxa"/>
        </w:tblPrEx>
        <w:trPr>
          <w:trHeight w:val="129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946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D7A6F6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D0FDF2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F0281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543-12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F2A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la Ley sobre Compras y Contrataciones de Bienes, Servicios, Obras y Concesiones, fecha 6 de septiembre del año 2012.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191B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37073D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1D6E4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6784" w14:textId="61B321B3" w:rsidR="00FF6061" w:rsidRDefault="00000000" w:rsidP="00FF6061">
            <w:pPr>
              <w:spacing w:after="0" w:line="240" w:lineRule="auto"/>
              <w:jc w:val="center"/>
            </w:pPr>
            <w:hyperlink r:id="rId64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71B64D7" w14:textId="1CB04994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72E9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65D1036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 de septiembre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D0F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B47C8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1B31EB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56F88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78881E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2B4073CD" w14:textId="77777777" w:rsidTr="002772D2">
        <w:tblPrEx>
          <w:jc w:val="center"/>
          <w:tblInd w:w="0" w:type="dxa"/>
        </w:tblPrEx>
        <w:trPr>
          <w:trHeight w:val="991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B9D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EEBD4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E11128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486-12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11CF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Crea la Dirección General de Ética e Integridad Gubernamental, de fecha 21 de agosto del año 2012.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09B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95915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5472" w14:textId="30D06CBE" w:rsidR="00FF6061" w:rsidRDefault="00000000" w:rsidP="00FF6061">
            <w:pPr>
              <w:spacing w:after="0" w:line="240" w:lineRule="auto"/>
              <w:jc w:val="center"/>
            </w:pPr>
            <w:hyperlink r:id="rId65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9499183" w14:textId="32B8F5AA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146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EFC582A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agosto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106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B64F9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18F30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3142B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4D85BA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0BAFF1EA" w14:textId="77777777" w:rsidTr="002772D2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D1B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B133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14FBD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A82F9F" w14:textId="670EA56C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129-10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E443" w14:textId="77777777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37A9D2" w14:textId="7EE0DC16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para la Aplicación de la Ley General de Archivos de la República Dominicana, fecha 2 marzo del año 2010.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8F15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5E10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D5F56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4249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4B92C" w14:textId="156BB8B4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85B0" w14:textId="77777777" w:rsidR="00FF6061" w:rsidRDefault="00000000" w:rsidP="00FF6061">
            <w:pPr>
              <w:spacing w:after="0" w:line="240" w:lineRule="auto"/>
              <w:jc w:val="center"/>
            </w:pPr>
            <w:hyperlink r:id="rId66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5323962E" w14:textId="01C5673E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51FA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7EE4AD9" w14:textId="383BB62B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de marzo del 2010.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DE8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FA3A1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B9DF15" w14:textId="5D3503C5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65F96A1E" w14:textId="77777777" w:rsidTr="002772D2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9F09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4CAC04C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E3171ED" w14:textId="78A60996" w:rsidR="00FF6061" w:rsidRDefault="00FF6061" w:rsidP="00FF606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Decreto 694-09</w:t>
            </w:r>
          </w:p>
          <w:p w14:paraId="3091DDF1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3560" w14:textId="2E9030D0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Crea el Sistema 311, sobre Denuncias, Quejas, Reclamaciones y Sugerencias, en fecha 17 septiembre del año 2009.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88102" w14:textId="3422054C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6061"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E92F" w14:textId="6A2152A9" w:rsidR="00FF6061" w:rsidRDefault="00000000" w:rsidP="00FF6061">
            <w:pPr>
              <w:spacing w:after="0" w:line="240" w:lineRule="auto"/>
              <w:jc w:val="center"/>
            </w:pPr>
            <w:hyperlink r:id="rId67" w:history="1">
              <w:r w:rsidR="00FF6061" w:rsidRPr="00B35A1B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99A2177" w14:textId="02F4924B" w:rsidR="00FF6061" w:rsidRDefault="00FF606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8FE5" w14:textId="58822345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DF133F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17 septiembre del 2009</w:t>
            </w:r>
            <w:r w:rsidRPr="00FF6061"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30D7" w14:textId="7DE1AFD0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432D4DBE" w14:textId="77777777" w:rsidTr="002772D2">
        <w:tblPrEx>
          <w:jc w:val="center"/>
          <w:tblInd w:w="0" w:type="dxa"/>
        </w:tblPrEx>
        <w:trPr>
          <w:trHeight w:val="147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B79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911E9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34148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2AAE32" w14:textId="2C050990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528-09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7BA6" w14:textId="120E8A82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Reglamento orgánico funcional del Ministerio de Administración Pública, fecha 21 de julio 2009.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8D4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78307B9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E77172" w14:textId="77034286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FEB2" w14:textId="77777777" w:rsidR="00FF6061" w:rsidRDefault="00000000" w:rsidP="00FF6061">
            <w:hyperlink r:id="rId68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BF807F2" w14:textId="3D4DCDCD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9DCE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D2D1FDB" w14:textId="6382D441" w:rsidR="00FF6061" w:rsidRDefault="00FF6061" w:rsidP="00FF6061">
            <w:pPr>
              <w:jc w:val="center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21 de julio del 2009.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BB7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C4EB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6992B0" w14:textId="5E8EDE43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33E12" w14:paraId="4C542327" w14:textId="77777777" w:rsidTr="002772D2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8951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D7FCD7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E4BFC8C" w14:textId="3280AF75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527-09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5EC0" w14:textId="521940DD" w:rsidR="00D33E12" w:rsidRDefault="00000000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69" w:tgtFrame="_blank" w:history="1">
              <w:r w:rsidR="00D33E12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D33E12" w:rsidRPr="00D33E12">
                <w:rPr>
                  <w:rFonts w:ascii="Arial" w:hAnsi="Arial" w:cs="Arial"/>
                  <w:sz w:val="16"/>
                  <w:szCs w:val="16"/>
                </w:rPr>
                <w:t>ue crea el Reglamento estructura orgánica, cargos y política salarial, de fecha 21 de julio de 2009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C811" w14:textId="24A859F3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8A54" w14:textId="5BEF5148" w:rsidR="00D33E12" w:rsidRDefault="00000000" w:rsidP="00FF6061">
            <w:pPr>
              <w:spacing w:after="0" w:line="240" w:lineRule="auto"/>
              <w:jc w:val="center"/>
            </w:pPr>
            <w:hyperlink r:id="rId70" w:history="1">
              <w:r w:rsidR="00D33E12" w:rsidRPr="00B35A1B">
                <w:rPr>
                  <w:rStyle w:val="Hipervnculo"/>
                </w:rPr>
                <w:t>https://inefi.gob.do/inefi/shared-files/37749/?Decreto-527-09-reglamento-estructura-organica-cargos-y-politica-salarial-Act_OCR.pdf</w:t>
              </w:r>
            </w:hyperlink>
          </w:p>
          <w:p w14:paraId="332EDF43" w14:textId="0E78DF70" w:rsidR="00D33E12" w:rsidRDefault="00D33E12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60FE8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7D1D3" w14:textId="581258D0" w:rsidR="00D33E12" w:rsidRPr="00711E07" w:rsidRDefault="00D33E12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1AB0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8AC4FB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79663F" w14:textId="4B449812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711E07" w14:paraId="79716C03" w14:textId="77777777" w:rsidTr="002772D2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6CEE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B4E8EC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5C64BB3" w14:textId="400BBF41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525-09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CEA5" w14:textId="1525CE1C" w:rsidR="00711E07" w:rsidRPr="00D33E12" w:rsidRDefault="00000000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1" w:tgtFrame="_blank" w:history="1">
              <w:r w:rsidR="00711E07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711E07" w:rsidRPr="00711E07">
                <w:rPr>
                  <w:rFonts w:ascii="Arial" w:hAnsi="Arial" w:cs="Arial"/>
                  <w:sz w:val="16"/>
                  <w:szCs w:val="16"/>
                </w:rPr>
                <w:t>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E67C2" w14:textId="6295DFD8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BD43" w14:textId="53034523" w:rsidR="00711E07" w:rsidRDefault="00000000" w:rsidP="00FF6061">
            <w:pPr>
              <w:spacing w:after="0" w:line="240" w:lineRule="auto"/>
              <w:jc w:val="center"/>
            </w:pPr>
            <w:hyperlink r:id="rId72" w:history="1">
              <w:r w:rsidR="00711E07" w:rsidRPr="00B35A1B">
                <w:rPr>
                  <w:rStyle w:val="Hipervnculo"/>
                </w:rPr>
                <w:t>https://inefi.gob.do/inefi/shared-files/37748/?Decreto-525-09-reglamento-de-evaluacion-del-desempeno-y-promocion-de-los-servidores-y-funcionarios-publicos-Act_OCR.pdf</w:t>
              </w:r>
            </w:hyperlink>
          </w:p>
          <w:p w14:paraId="3B6F52D2" w14:textId="58F8692D" w:rsidR="00711E07" w:rsidRDefault="00711E07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B8BD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C917DC" w14:textId="5EFD2A25" w:rsidR="00711E07" w:rsidRP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A928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863D7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51709" w14:textId="69A45B1D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12EF17B7" w14:textId="77777777" w:rsidTr="002772D2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49C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76B2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AADB17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7D993E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524-09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9ACC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Reclutamiento y Selección de Personal en la Administración Pública. fecha 21 de julio del año 2009.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2B3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35FC8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0ACE" w14:textId="695EEDFD" w:rsidR="00FF6061" w:rsidRDefault="00000000" w:rsidP="00FF6061">
            <w:pPr>
              <w:spacing w:after="0" w:line="240" w:lineRule="auto"/>
              <w:jc w:val="center"/>
            </w:pPr>
            <w:hyperlink r:id="rId73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C2C9C4A" w14:textId="0695D9B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838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EE7625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33D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368F1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1C04C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6820BE34" w14:textId="77777777" w:rsidTr="002772D2">
        <w:tblPrEx>
          <w:jc w:val="center"/>
          <w:tblInd w:w="0" w:type="dxa"/>
        </w:tblPrEx>
        <w:trPr>
          <w:trHeight w:val="54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726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CB296A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B00D0B3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523-09 </w:t>
            </w:r>
            <w:r>
              <w:rPr>
                <w:rFonts w:ascii="Arial" w:hAnsi="Arial" w:cs="Arial"/>
                <w:b/>
                <w:color w:val="4D5156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535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Relaciones Laborales en la Administración Pública. fecha 21 de julio del año 2009.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3B9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48344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B03F" w14:textId="21087A4C" w:rsidR="00FF6061" w:rsidRDefault="00000000" w:rsidP="00FF6061">
            <w:pPr>
              <w:spacing w:after="0" w:line="240" w:lineRule="auto"/>
              <w:jc w:val="center"/>
            </w:pPr>
            <w:hyperlink r:id="rId74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B0942A8" w14:textId="4C9CF75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F04D7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0B7995D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CB3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02F294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76713ACD" w14:textId="77777777" w:rsidTr="002772D2">
        <w:tblPrEx>
          <w:jc w:val="center"/>
          <w:tblInd w:w="0" w:type="dxa"/>
        </w:tblPrEx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B1B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06ED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D5208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4DCC1D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491-07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2BB0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aplicación de la ley No. 10-07, que instituye el Sistema Nacional de Control Interno y de la Contraloría General de la República. fecha de 30 de agosto 2007.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4A66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B172E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5BD9" w14:textId="0EE17B6F" w:rsidR="00FF6061" w:rsidRDefault="00000000" w:rsidP="00FF6061">
            <w:pPr>
              <w:spacing w:after="0" w:line="240" w:lineRule="auto"/>
              <w:jc w:val="center"/>
            </w:pPr>
            <w:hyperlink r:id="rId75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793673B" w14:textId="067346EB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0233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51D281B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agosto del 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7BE2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572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92C96F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B46965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03755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B907E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B49" w14:paraId="0BCAC482" w14:textId="77777777" w:rsidTr="002772D2">
        <w:tblPrEx>
          <w:jc w:val="center"/>
          <w:tblInd w:w="0" w:type="dxa"/>
        </w:tblPrEx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6F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8D5CF4A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F7B4CCC" w14:textId="7F4AEF93" w:rsidR="00332B49" w:rsidRDefault="00000000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76" w:tgtFrame="_blank" w:history="1">
              <w:r w:rsidR="00332B49" w:rsidRPr="00063CC1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>Decreto No. 441-06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2A29" w14:textId="77777777" w:rsidR="00063CC1" w:rsidRDefault="00063CC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3E1D01" w14:textId="3D7E3182" w:rsidR="00332B49" w:rsidRDefault="00000000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7" w:tgtFrame="_blank" w:history="1">
              <w:r w:rsidR="00063CC1">
                <w:rPr>
                  <w:rFonts w:ascii="Arial" w:hAnsi="Arial" w:cs="Arial"/>
                  <w:sz w:val="16"/>
                  <w:szCs w:val="16"/>
                </w:rPr>
                <w:t>S</w:t>
              </w:r>
              <w:r w:rsidR="00332B49" w:rsidRPr="00063CC1">
                <w:rPr>
                  <w:rFonts w:ascii="Arial" w:hAnsi="Arial" w:cs="Arial"/>
                  <w:sz w:val="16"/>
                  <w:szCs w:val="16"/>
                </w:rPr>
                <w:t>obre Sistema de Tesorería de la República Dominicana, de fecha 3 de octubre de 2006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B8E26" w14:textId="7386470D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CED4" w14:textId="67DB038F" w:rsidR="00332B49" w:rsidRDefault="00000000" w:rsidP="00FF6061">
            <w:pPr>
              <w:spacing w:after="0" w:line="240" w:lineRule="auto"/>
              <w:jc w:val="center"/>
            </w:pPr>
            <w:hyperlink r:id="rId78" w:history="1">
              <w:r w:rsidR="00063CC1" w:rsidRPr="00B35A1B">
                <w:rPr>
                  <w:rStyle w:val="Hipervnculo"/>
                </w:rPr>
                <w:t>https://inefi.gob.do/inefi/shared-files/37744/?Decreto-No.-441-06-sobre-Sistema-de-Tesoreria-de-la-Republica-Dominicana-Act_OCR_OCR.pdf</w:t>
              </w:r>
            </w:hyperlink>
          </w:p>
          <w:p w14:paraId="04B91908" w14:textId="1E237546" w:rsidR="00063CC1" w:rsidRDefault="00063CC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F61F" w14:textId="77777777" w:rsidR="00063CC1" w:rsidRDefault="00063CC1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01F77C" w14:textId="2D1F59C7" w:rsidR="00332B49" w:rsidRDefault="00063CC1" w:rsidP="00063CC1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063CC1">
              <w:rPr>
                <w:rFonts w:ascii="Arial" w:hAnsi="Arial" w:cs="Arial"/>
                <w:sz w:val="16"/>
                <w:szCs w:val="16"/>
              </w:rPr>
              <w:t>03 de octubre del 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BCA5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B23E37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A26DDD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1498D" w14:textId="06098E3D" w:rsidR="00332B49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2803701" w14:textId="06AA5090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CC1" w14:paraId="6CC3A055" w14:textId="77777777" w:rsidTr="002772D2">
        <w:tblPrEx>
          <w:jc w:val="center"/>
          <w:tblInd w:w="0" w:type="dxa"/>
        </w:tblPrEx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E060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29F795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6E7898BD" w14:textId="1A35B650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130-05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8312" w14:textId="2341D01E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la Ley General de Libre Acceso a la Información Pública, 25 de febrero 2005.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DD37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D998A3" w14:textId="01CA779A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02B8" w14:textId="77777777" w:rsidR="00063CC1" w:rsidRDefault="00000000" w:rsidP="00063CC1">
            <w:pPr>
              <w:spacing w:after="0" w:line="240" w:lineRule="auto"/>
              <w:jc w:val="center"/>
            </w:pPr>
            <w:hyperlink r:id="rId79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6C169F3" w14:textId="4B50FB1E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EE3C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73444B0" w14:textId="1C8060D2" w:rsidR="00063CC1" w:rsidRDefault="00063CC1" w:rsidP="00063CC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 de febrero del 2005.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9CBC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45B594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40D8A2" w14:textId="7653F46F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2571BD03" w14:textId="77777777" w:rsidTr="002772D2">
        <w:tblPrEx>
          <w:jc w:val="center"/>
          <w:tblInd w:w="0" w:type="dxa"/>
        </w:tblPrEx>
        <w:trPr>
          <w:trHeight w:val="60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C2C8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743F4DB1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3B9473BD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149-98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FDFD" w14:textId="77777777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Crea las Comisiones de Ética Pública, fecha 29 de abril del año 1998.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B511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DC32510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D0B4" w14:textId="710C9CA5" w:rsidR="00063CC1" w:rsidRDefault="00000000" w:rsidP="00063CC1">
            <w:pPr>
              <w:spacing w:after="0" w:line="240" w:lineRule="auto"/>
              <w:jc w:val="center"/>
            </w:pPr>
            <w:hyperlink r:id="rId80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4B161DC" w14:textId="74DF9194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F968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783E55E" w14:textId="77777777" w:rsidR="00063CC1" w:rsidRDefault="00063CC1" w:rsidP="00063CC1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de abril del 1998.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3824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8D939E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650CB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A65759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348AC322" w14:textId="77777777" w:rsidTr="002772D2">
        <w:tblPrEx>
          <w:jc w:val="center"/>
          <w:tblInd w:w="0" w:type="dxa"/>
        </w:tblPrEx>
        <w:trPr>
          <w:trHeight w:val="187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670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2062E2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EE087C9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B6C1E1" w14:textId="347E5DC8" w:rsidR="00063CC1" w:rsidRDefault="00063CC1" w:rsidP="00063CC1">
            <w:pPr>
              <w:spacing w:after="0" w:line="240" w:lineRule="auto"/>
              <w:jc w:val="center"/>
            </w:pPr>
            <w:r w:rsidRPr="00063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1523-04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9D6C" w14:textId="6682FAC2" w:rsidR="00063CC1" w:rsidRDefault="00000000" w:rsidP="00063CC1">
            <w:pPr>
              <w:spacing w:after="0" w:line="240" w:lineRule="auto"/>
              <w:jc w:val="both"/>
            </w:pPr>
            <w:hyperlink r:id="rId81" w:tgtFrame="_blank" w:history="1">
              <w:r w:rsidR="00063CC1" w:rsidRPr="00063CC1">
                <w:rPr>
                  <w:rFonts w:ascii="Arial" w:hAnsi="Arial" w:cs="Arial"/>
                  <w:sz w:val="16"/>
                  <w:szCs w:val="16"/>
                </w:rPr>
                <w:t>Que establece el Procedimiento para la Contratación de Operaciones de Crédito Público Interno y Externo de la Nación, de fecha 2 de diciembre 2004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4860E" w14:textId="621E2BE0" w:rsidR="00063CC1" w:rsidRDefault="00063CC1" w:rsidP="00063CC1">
            <w:pPr>
              <w:spacing w:after="0" w:line="240" w:lineRule="auto"/>
              <w:jc w:val="center"/>
            </w:pPr>
            <w: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A596" w14:textId="5EC3C19A" w:rsidR="00063CC1" w:rsidRDefault="00000000" w:rsidP="00063CC1">
            <w:pPr>
              <w:spacing w:after="0" w:line="240" w:lineRule="auto"/>
              <w:jc w:val="center"/>
              <w:rPr>
                <w:rStyle w:val="Hipervnculo"/>
              </w:rPr>
            </w:pPr>
            <w:hyperlink r:id="rId82" w:history="1">
              <w:r w:rsidR="00063CC1" w:rsidRPr="00B35A1B">
                <w:rPr>
                  <w:rStyle w:val="Hipervnculo"/>
                </w:rPr>
                <w:t>https://inefi.gob.do/inefi/shared-files/37742/?Decreto-1523-04-que-establece-el-Procedimiento-para-la-Contratacion-de-Operaciones-de-Credito-Publico-Interno-y-Externo-de-la-Nacion-.-Act_OCR_OCR.pdf</w:t>
              </w:r>
            </w:hyperlink>
          </w:p>
          <w:p w14:paraId="3B77BA07" w14:textId="6F8A946A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3248" w14:textId="77777777" w:rsidR="009346E8" w:rsidRDefault="009346E8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887154" w14:textId="6A2EE849" w:rsidR="00063CC1" w:rsidRDefault="00063CC1" w:rsidP="00063CC1">
            <w:pPr>
              <w:jc w:val="center"/>
            </w:pPr>
            <w:r w:rsidRPr="00F514BE">
              <w:rPr>
                <w:rFonts w:ascii="Arial" w:hAnsi="Arial" w:cs="Arial"/>
                <w:sz w:val="16"/>
                <w:szCs w:val="16"/>
              </w:rPr>
              <w:t>02 de diciembre de</w:t>
            </w:r>
            <w:r w:rsidR="00F514BE" w:rsidRPr="00F514BE">
              <w:rPr>
                <w:rFonts w:ascii="Arial" w:hAnsi="Arial" w:cs="Arial"/>
                <w:sz w:val="16"/>
                <w:szCs w:val="16"/>
              </w:rPr>
              <w:t xml:space="preserve"> 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388B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5D02D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80E463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67EB42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F77C7" w14:textId="28C681A2" w:rsidR="00063CC1" w:rsidRP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4BE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11318A13" w14:textId="6C9F9120" w:rsidR="00F514BE" w:rsidRDefault="00F514BE" w:rsidP="00063CC1">
            <w:pPr>
              <w:spacing w:after="0" w:line="240" w:lineRule="auto"/>
              <w:jc w:val="center"/>
            </w:pPr>
          </w:p>
        </w:tc>
      </w:tr>
    </w:tbl>
    <w:p w14:paraId="59E6FEE1" w14:textId="77777777" w:rsidR="00197631" w:rsidRDefault="00197631">
      <w:pPr>
        <w:pStyle w:val="Textoindependiente"/>
      </w:pPr>
    </w:p>
    <w:p w14:paraId="7933B701" w14:textId="77777777" w:rsidR="00725315" w:rsidRDefault="00725315">
      <w:pPr>
        <w:pStyle w:val="Textoindependiente"/>
      </w:pPr>
    </w:p>
    <w:p w14:paraId="0DCCDCFA" w14:textId="77777777" w:rsidR="00197631" w:rsidRDefault="00197631">
      <w:pPr>
        <w:spacing w:after="0"/>
        <w:rPr>
          <w:vanish/>
        </w:rPr>
      </w:pPr>
    </w:p>
    <w:tbl>
      <w:tblPr>
        <w:tblW w:w="14950" w:type="dxa"/>
        <w:jc w:val="center"/>
        <w:tblLayout w:type="fixed"/>
        <w:tblLook w:val="0000" w:firstRow="0" w:lastRow="0" w:firstColumn="0" w:lastColumn="0" w:noHBand="0" w:noVBand="0"/>
      </w:tblPr>
      <w:tblGrid>
        <w:gridCol w:w="2350"/>
        <w:gridCol w:w="2323"/>
        <w:gridCol w:w="1418"/>
        <w:gridCol w:w="5386"/>
        <w:gridCol w:w="1418"/>
        <w:gridCol w:w="2055"/>
      </w:tblGrid>
      <w:tr w:rsidR="00197631" w14:paraId="4CAD2B02" w14:textId="77777777" w:rsidTr="00725315">
        <w:trPr>
          <w:cantSplit/>
          <w:trHeight w:val="675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461121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0BDC3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0BA0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9096D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AB0A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Fecha de Creación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1B660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7F106365" w14:textId="77777777" w:rsidTr="00725315">
        <w:trPr>
          <w:trHeight w:val="1115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D9F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0751112E" w14:textId="7777777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DIGEIG -01/2022</w:t>
            </w:r>
          </w:p>
          <w:p w14:paraId="4C0CB347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E469305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F3B2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Para la elección de los representantes de grupos ocupacionales en la comisión de integridad gubernamental y cumplimiento normativo CIGCN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B5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7EE89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254B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E505" w14:textId="002C7E49" w:rsidR="00197631" w:rsidRDefault="00000000">
            <w:pPr>
              <w:spacing w:after="0" w:line="240" w:lineRule="auto"/>
              <w:jc w:val="center"/>
            </w:pPr>
            <w:hyperlink r:id="rId83" w:history="1">
              <w:r w:rsidR="00725125">
                <w:rPr>
                  <w:rStyle w:val="Hipervnculo"/>
                </w:rPr>
                <w:t>Resolucion-</w:t>
              </w:r>
              <w:proofErr w:type="gramStart"/>
              <w:r w:rsidR="00725125">
                <w:rPr>
                  <w:rStyle w:val="Hipervnculo"/>
                </w:rPr>
                <w:t>NO.-</w:t>
              </w:r>
              <w:proofErr w:type="gramEnd"/>
              <w:r w:rsidR="00725125">
                <w:rPr>
                  <w:rStyle w:val="Hipervnculo"/>
                </w:rPr>
                <w:t xml:space="preserve">DIGEIG-01-2022-sobre-CIGCN, SOBRE EL REGLAMENTO PARA LA ELECCIÓN DE LOS REPRESENTANTES </w:t>
              </w:r>
              <w:proofErr w:type="spellStart"/>
              <w:r w:rsidR="00725125">
                <w:rPr>
                  <w:rStyle w:val="Hipervnculo"/>
                </w:rPr>
                <w:t>DE_ocr</w:t>
              </w:r>
              <w:proofErr w:type="spellEnd"/>
              <w:r w:rsidR="00725125">
                <w:rPr>
                  <w:rStyle w:val="Hipervnculo"/>
                </w:rPr>
                <w:t xml:space="preserve"> (1).pdf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3B9B9" w14:textId="77777777" w:rsidR="00197631" w:rsidRDefault="00197631">
            <w:pPr>
              <w:snapToGrid w:val="0"/>
              <w:jc w:val="center"/>
            </w:pPr>
          </w:p>
          <w:p w14:paraId="2768BDE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julio 2022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377D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9CA30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28389D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0A18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9D756A8" w14:textId="77777777" w:rsidTr="00725315">
        <w:trPr>
          <w:trHeight w:val="1042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3040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A6FC5E4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2C206DD" w14:textId="7097CBBB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006-2021 Bis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18C9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declara de alta prioridad la transformación de las comisiones de Ética Publica CPE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C25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807B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0D36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8F24" w14:textId="77777777" w:rsidR="00197631" w:rsidRDefault="00725125">
            <w:pPr>
              <w:spacing w:after="0" w:line="240" w:lineRule="auto"/>
              <w:jc w:val="center"/>
            </w:pPr>
            <w:r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RESOLUCION DIGEIG NO. 06-2021 BIS, QUE DECLARA DE ALTA PRIORIDAD EL PROCESO DE TRANSFORMACION DE LA CEP. </w:t>
            </w:r>
          </w:p>
          <w:p w14:paraId="6F9A3B48" w14:textId="77777777" w:rsidR="00197631" w:rsidRDefault="0019763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25E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A76F1CA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17 de febrero 2022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D668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C2FB8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BF7AD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A70B7A" w14:paraId="5A25630B" w14:textId="77777777" w:rsidTr="00725315">
        <w:trPr>
          <w:trHeight w:val="134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995C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75D0C0D" w14:textId="04E2D2F4" w:rsidR="00A70B7A" w:rsidRPr="00776F9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hyperlink r:id="rId84" w:tgtFrame="_blank" w:history="1">
              <w:r w:rsidR="00A70B7A" w:rsidRPr="00776F99"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Resolución DIGEIG No. 002-2021.</w:t>
              </w:r>
            </w:hyperlink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13F6" w14:textId="3F7E9F63" w:rsidR="00A70B7A" w:rsidRPr="005722D2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Crea el Portal Único de Transparencia y Establece las Políticas de Estandarización de las Divisiones de Transparencia. Deroga la Resolución DIGEIG No. 001-2018.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FFE6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02B23A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BE4118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9E718D" w14:textId="3E7C470B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A993" w14:textId="4DAF8375" w:rsidR="00A70B7A" w:rsidRDefault="00000000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85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https://inefi.gob.do/inefi/shared-files/37782/?Resolucion-No.-002-2021-Que-crea-el-portal-unico-de-transparencia-y-establece-las-politicas-de-estandarizacion-de-las-divisiones-de-transparencia..pdf</w:t>
              </w:r>
            </w:hyperlink>
          </w:p>
          <w:p w14:paraId="2576F602" w14:textId="1D9E0AD1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A6C6" w14:textId="77777777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C85EA6" w14:textId="5E103734" w:rsidR="00A70B7A" w:rsidRDefault="00A70B7A" w:rsidP="00A70B7A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A70B7A">
              <w:rPr>
                <w:rFonts w:ascii="Arial" w:hAnsi="Arial" w:cs="Arial"/>
                <w:sz w:val="16"/>
                <w:szCs w:val="16"/>
              </w:rPr>
              <w:t>10 de febrero del 2021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E76C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CC080D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401CA" w14:textId="6FCAE54F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E233F05" w14:textId="77777777" w:rsidR="00725315" w:rsidRDefault="00725315"/>
    <w:tbl>
      <w:tblPr>
        <w:tblW w:w="14971" w:type="dxa"/>
        <w:jc w:val="center"/>
        <w:tblLayout w:type="fixed"/>
        <w:tblLook w:val="0000" w:firstRow="0" w:lastRow="0" w:firstColumn="0" w:lastColumn="0" w:noHBand="0" w:noVBand="0"/>
      </w:tblPr>
      <w:tblGrid>
        <w:gridCol w:w="2350"/>
        <w:gridCol w:w="19"/>
        <w:gridCol w:w="2304"/>
        <w:gridCol w:w="1418"/>
        <w:gridCol w:w="5386"/>
        <w:gridCol w:w="1418"/>
        <w:gridCol w:w="2055"/>
        <w:gridCol w:w="21"/>
      </w:tblGrid>
      <w:tr w:rsidR="00A70B7A" w14:paraId="52E1FB16" w14:textId="77777777" w:rsidTr="00725315">
        <w:trPr>
          <w:gridAfter w:val="1"/>
          <w:wAfter w:w="21" w:type="dxa"/>
          <w:trHeight w:val="70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4EE5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6CC7EF5" w14:textId="77777777" w:rsidR="00A70B7A" w:rsidRPr="00776F99" w:rsidRDefault="00A70B7A" w:rsidP="00A70B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AE8B07" w14:textId="2B66B788" w:rsidR="00A70B7A" w:rsidRPr="00776F99" w:rsidRDefault="00A70B7A" w:rsidP="00FB6B5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INEFI-003/2021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932A" w14:textId="173756B4" w:rsidR="00A70B7A" w:rsidRPr="00776F99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Sobre la conformación del Comité de Implementación y Gestión de Estándares TIC (CIGETIC). Creado el 19 de julio, 2021</w:t>
            </w: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4985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D28367" w14:textId="2E7DBFBC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27A5" w14:textId="4149AD0A" w:rsidR="00A70B7A" w:rsidRDefault="00000000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  <w:hyperlink r:id="rId86" w:history="1">
              <w:r w:rsidR="00A70B7A" w:rsidRPr="00A27E1A">
                <w:rPr>
                  <w:rStyle w:val="Hipervnculo"/>
                </w:rPr>
                <w:t>https://inefi.gob.do/inefi/shared-files/37781/?RESOLUCION-NO.-INEFI-003-2021-CIGETIC_OCR-1.pdf</w:t>
              </w:r>
            </w:hyperlink>
            <w:r w:rsidR="00A70B7A" w:rsidRPr="00A70B7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36E067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454CC7FF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1007FBC2" w14:textId="0523B113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20F8" w14:textId="77777777" w:rsidR="00A70B7A" w:rsidRDefault="00A70B7A" w:rsidP="00A70B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D520657" w14:textId="215F4FAB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 de julio del 2021.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E84E" w14:textId="069BC849" w:rsidR="00A70B7A" w:rsidRDefault="00A70B7A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9345988" w14:textId="77777777" w:rsidTr="00FB6B54">
        <w:trPr>
          <w:gridAfter w:val="1"/>
          <w:wAfter w:w="21" w:type="dxa"/>
          <w:trHeight w:val="112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1D6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8814D6" w14:textId="7777777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INEFI-002-2021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4697" w14:textId="26D0A644" w:rsidR="00197631" w:rsidRPr="005722D2" w:rsidRDefault="00000000">
            <w:pPr>
              <w:spacing w:after="0" w:line="240" w:lineRule="auto"/>
              <w:jc w:val="both"/>
            </w:pPr>
            <w:hyperlink r:id="rId87" w:tgtFrame="_blank" w:history="1">
              <w:r w:rsidR="00A70B7A" w:rsidRPr="005722D2">
                <w:rPr>
                  <w:rFonts w:ascii="Arial" w:eastAsia="Times New Roman" w:hAnsi="Arial" w:cs="Arial"/>
                  <w:sz w:val="16"/>
                  <w:szCs w:val="16"/>
                </w:rPr>
                <w:t>Sobre la Conformación del Comité de Compras y Contrataciones del INEFI. Sustituye la marcada con el No. 001-2020.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B13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8F0A6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E9F0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94BE" w14:textId="52439524" w:rsidR="00197631" w:rsidRDefault="00000000">
            <w:pPr>
              <w:spacing w:after="0" w:line="240" w:lineRule="auto"/>
              <w:jc w:val="center"/>
            </w:pPr>
            <w:hyperlink r:id="rId88" w:history="1">
              <w:r w:rsidR="00A70B7A" w:rsidRPr="00A27E1A">
                <w:rPr>
                  <w:rStyle w:val="Hipervnculo"/>
                </w:rPr>
                <w:t>https://inefi.gob.do/inefi/shared-files/37780/?RESOLUCION-NO.-002-2021-SOBRE-LA-CONFORMACION-DEL-COMITE-DE-COMPRAS-Y-CONTRATACIONES-DEL-INEFI._OCR-1.pdf</w:t>
              </w:r>
            </w:hyperlink>
            <w:r w:rsidR="00A70B7A" w:rsidRPr="00A70B7A">
              <w:t xml:space="preserve"> </w:t>
            </w:r>
          </w:p>
          <w:p w14:paraId="76F05C54" w14:textId="77777777" w:rsidR="00A70B7A" w:rsidRDefault="00A70B7A">
            <w:pPr>
              <w:spacing w:after="0" w:line="240" w:lineRule="auto"/>
              <w:jc w:val="center"/>
            </w:pPr>
          </w:p>
          <w:p w14:paraId="177192B0" w14:textId="77777777" w:rsidR="00A70B7A" w:rsidRDefault="00A70B7A">
            <w:pPr>
              <w:spacing w:after="0" w:line="240" w:lineRule="auto"/>
              <w:jc w:val="center"/>
            </w:pPr>
          </w:p>
          <w:p w14:paraId="2DBCA23C" w14:textId="5A480195" w:rsidR="00A70B7A" w:rsidRDefault="00A70B7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A20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DA6CA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 de junio del 2021.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539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97E19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B6ED06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0AFC05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73B109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5B8CC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0" w:name="_Hlk128553752"/>
      <w:tr w:rsidR="0015483D" w14:paraId="6029005E" w14:textId="77777777" w:rsidTr="0023559C">
        <w:trPr>
          <w:gridAfter w:val="1"/>
          <w:wAfter w:w="21" w:type="dxa"/>
          <w:trHeight w:val="1564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423A" w14:textId="093E5025" w:rsidR="0015483D" w:rsidRPr="00776F99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begin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instrText xml:space="preserve"> HYPERLINK "https://inefi.gob.do/inefi/shared-files/37779/?Resolucion-01-2018-Sobre-Politicas-de-Estandarizacion-Portales-de-Transparencia-de-fecha-29-de-Junio-del-ano-2018.pdf" \t "_blank" </w:instrTex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Resolución 01-2018 </w: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2C00" w14:textId="77777777" w:rsidR="00A70B7A" w:rsidRPr="005722D2" w:rsidRDefault="00A70B7A" w:rsidP="00A70B7A">
            <w:pPr>
              <w:spacing w:after="0" w:line="240" w:lineRule="auto"/>
              <w:jc w:val="both"/>
            </w:pPr>
          </w:p>
          <w:p w14:paraId="46BF31ED" w14:textId="2E1A061C" w:rsidR="0015483D" w:rsidRPr="005722D2" w:rsidRDefault="00000000" w:rsidP="00A70B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89" w:tgtFrame="_blank" w:history="1"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 xml:space="preserve">Sobre Políticas de Estandarización Portales de Transparencia, de fecha 29 de </w:t>
              </w:r>
              <w:r w:rsidR="00A70B7A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j</w:t>
              </w:r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unio del año 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F6AD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5F68E25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A627BCC" w14:textId="2C481FBE" w:rsidR="0015483D" w:rsidRDefault="00A70B7A" w:rsidP="0015483D">
            <w:pPr>
              <w:spacing w:after="0" w:line="240" w:lineRule="auto"/>
              <w:jc w:val="center"/>
            </w:pPr>
            <w: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F46B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16DD92FC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CA1D28C" w14:textId="7F211720" w:rsidR="0015483D" w:rsidRDefault="00000000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90" w:history="1">
              <w:r w:rsidR="00A70B7A" w:rsidRPr="00A27E1A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https://inefi.gob.do/inefi/shared-files/37779/?Resolucion-01-2018-Sobre-Politicas-de-Estandarizacion-Portales-de-Transparencia-de-fecha-29-de-Junio-del-ano-2018.pdf</w:t>
              </w:r>
            </w:hyperlink>
          </w:p>
          <w:p w14:paraId="5F3443A2" w14:textId="1A976246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F9D4" w14:textId="77777777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69738700" w14:textId="100EF9AC" w:rsidR="0015483D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junio del 2018</w:t>
            </w:r>
          </w:p>
          <w:p w14:paraId="0066B874" w14:textId="50305682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14BE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11B72FB7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5A71F0A0" w14:textId="2521834F" w:rsidR="0015483D" w:rsidRDefault="00A70B7A" w:rsidP="0015483D">
            <w:pPr>
              <w:spacing w:after="0" w:line="240" w:lineRule="auto"/>
              <w:jc w:val="center"/>
            </w:pPr>
            <w:r>
              <w:t>Si</w:t>
            </w:r>
          </w:p>
        </w:tc>
      </w:tr>
      <w:bookmarkEnd w:id="0"/>
      <w:tr w:rsidR="0015483D" w14:paraId="557A9D0A" w14:textId="77777777" w:rsidTr="00CE5593">
        <w:trPr>
          <w:gridAfter w:val="1"/>
          <w:wAfter w:w="21" w:type="dxa"/>
          <w:trHeight w:val="109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099D" w14:textId="42950F79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Resolución 2-2017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A25A" w14:textId="6B7F72C4" w:rsidR="0015483D" w:rsidRPr="005722D2" w:rsidRDefault="0015483D" w:rsidP="0015483D">
            <w:pPr>
              <w:spacing w:after="0" w:line="240" w:lineRule="auto"/>
              <w:jc w:val="both"/>
            </w:pPr>
            <w:r w:rsidRPr="005722D2">
              <w:rPr>
                <w:rFonts w:ascii="Arial" w:hAnsi="Arial" w:cs="Arial"/>
                <w:sz w:val="16"/>
                <w:szCs w:val="16"/>
              </w:rPr>
              <w:t>Sobre el SAIP y políticas de uso, de fecha 28 de septiembre de 2017.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B2EE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D5BF72" w14:textId="4C771353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10FF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051E504F" w14:textId="06384761" w:rsidR="0015483D" w:rsidRDefault="00000000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91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http://inefi.gob.do/descarga/resolucion-2-2017-saip-politicas-uso?wpdmdl=11517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5DC1" w14:textId="5604D7B1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 de septiembre del 2017.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821C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3339B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A79AD" w14:textId="633A47F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22ADE4B5" w14:textId="77777777" w:rsidTr="00DC4A4E">
        <w:trPr>
          <w:trHeight w:val="1042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7581" w14:textId="361F1B37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Resolución 1-13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ACC7" w14:textId="6263DAFB" w:rsidR="0015483D" w:rsidRPr="002A2463" w:rsidRDefault="0015483D" w:rsidP="0015483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Sobre Políticas de Estandarización Portales de Transparencia, de fecha 30 de enero de 2013. Derogado por la resolución 01-18.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AC65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E6770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101235" w14:textId="5C714DAA" w:rsidR="0015483D" w:rsidRPr="002A2463" w:rsidRDefault="0015483D" w:rsidP="0015483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F78A" w14:textId="5FBDA0D8" w:rsidR="0015483D" w:rsidRDefault="00000000" w:rsidP="0015483D">
            <w:pPr>
              <w:spacing w:after="0" w:line="240" w:lineRule="auto"/>
              <w:jc w:val="center"/>
            </w:pPr>
            <w:hyperlink r:id="rId92" w:history="1">
              <w:r w:rsidR="00A70B7A" w:rsidRPr="00A27E1A">
                <w:rPr>
                  <w:rStyle w:val="Hipervnculo"/>
                </w:rPr>
                <w:t>https://inefi.gob.do/inefi/shared-files/37777/?Resolucion-1-13-sobre-Politicas-de-Estandarizacion-Portales-de-Transparencia-de-fecha-30-de-enero-de-2013.pdf</w:t>
              </w:r>
            </w:hyperlink>
          </w:p>
          <w:p w14:paraId="5B975D43" w14:textId="601A0D24" w:rsidR="00A70B7A" w:rsidRPr="002A2463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9233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5CEA318" w14:textId="3F6A9A5A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enero del 2013.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47C8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BEC2BC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B01F4E" w14:textId="7141828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03FA0B3C" w14:textId="77777777" w:rsidTr="00DC4A4E">
        <w:trPr>
          <w:trHeight w:val="921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AEE0" w14:textId="530CB534" w:rsidR="0015483D" w:rsidRPr="00776F99" w:rsidRDefault="00A70B7A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   </w:t>
            </w:r>
            <w:hyperlink r:id="rId93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3-2012 </w:t>
              </w:r>
            </w:hyperlink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86EB" w14:textId="172330F8" w:rsidR="0015483D" w:rsidRPr="006E2898" w:rsidRDefault="00000000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94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Implementación de la Matriz de Responsabilidad Informacional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6281" w14:textId="022C6415" w:rsidR="0015483D" w:rsidRDefault="00BF040B" w:rsidP="0015483D">
            <w:pPr>
              <w:spacing w:after="0" w:line="240" w:lineRule="auto"/>
              <w:jc w:val="center"/>
            </w:pPr>
            <w:r w:rsidRPr="00BF040B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73826" w14:textId="71B175C0" w:rsidR="0015483D" w:rsidRDefault="00000000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95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https://inefi.gob.do/inefi/shared-files/37776/?Resolucion-No.-3-2012-sobre-Implementacion-de-la-Matriz-de-Responsabilidad-Informacional.pdf</w:t>
              </w:r>
            </w:hyperlink>
          </w:p>
          <w:p w14:paraId="7BE4BCA1" w14:textId="13DAC012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982F" w14:textId="27C7043D" w:rsidR="0015483D" w:rsidRDefault="00A70B7A" w:rsidP="0015483D">
            <w:pPr>
              <w:spacing w:after="0" w:line="240" w:lineRule="auto"/>
              <w:jc w:val="center"/>
            </w:pPr>
            <w:r>
              <w:t>07 de diciembre del 2012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DDC1" w14:textId="77777777" w:rsidR="00E156AB" w:rsidRDefault="00E156AB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6EA698" w14:textId="6473B245" w:rsidR="0015483D" w:rsidRPr="00E156AB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A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697C957" w14:textId="77777777" w:rsidTr="00DC4A4E">
        <w:trPr>
          <w:trHeight w:val="836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453E" w14:textId="6629B8AE" w:rsidR="0015483D" w:rsidRPr="00776F99" w:rsidRDefault="008C375F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</w:t>
            </w:r>
            <w:r w:rsidR="00FB6B54" w:rsidRPr="00776F99">
              <w:rPr>
                <w:b/>
                <w:bCs/>
              </w:rPr>
              <w:t xml:space="preserve">   </w:t>
            </w:r>
            <w:hyperlink r:id="rId96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2-2012 </w:t>
              </w:r>
            </w:hyperlink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10DE" w14:textId="77777777" w:rsidR="00A70B7A" w:rsidRDefault="00A70B7A" w:rsidP="006E2898">
            <w:pPr>
              <w:spacing w:after="0" w:line="240" w:lineRule="auto"/>
              <w:jc w:val="both"/>
            </w:pPr>
          </w:p>
          <w:p w14:paraId="10E64985" w14:textId="5A14392B" w:rsidR="0015483D" w:rsidRPr="006E2898" w:rsidRDefault="00000000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97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Registro y Ordenamiento de las Oficinas de Acceso a la Información Pública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3FAA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49D94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5E66D8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A607C" w14:textId="4A7E0A4F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1202" w14:textId="622A47D0" w:rsidR="0015483D" w:rsidRDefault="00000000" w:rsidP="0015483D">
            <w:pPr>
              <w:jc w:val="center"/>
            </w:pPr>
            <w:hyperlink r:id="rId98" w:history="1">
              <w:r w:rsidR="00A70B7A" w:rsidRPr="00A27E1A">
                <w:rPr>
                  <w:rStyle w:val="Hipervnculo"/>
                </w:rPr>
                <w:t>https://inefi.gob.do/inefi/shared-files/37775/?Resolucion-No.-2-2012-sobre-Registro-y-Ordenamiento-de-las-Oficinas-de-Acceso-a-la-Informacion-Publica.pdf</w:t>
              </w:r>
            </w:hyperlink>
          </w:p>
          <w:p w14:paraId="5334351C" w14:textId="2F4ABF2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3FEE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EA7195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E658A1" w14:textId="7BC14E6C" w:rsidR="0015483D" w:rsidRDefault="00A70B7A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07 diciembre del 2012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C9B7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61584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DE7D03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3EF99A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7EB845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84A416" w14:textId="62FA5AEA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10AF0555" w14:textId="77777777" w:rsidTr="00DC4A4E">
        <w:trPr>
          <w:trHeight w:val="836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F283" w14:textId="5F549E10" w:rsidR="0015483D" w:rsidRPr="00776F99" w:rsidRDefault="008C375F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Reglamento 481-08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8BEC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DFCE8E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613B66" w14:textId="1BE8966F" w:rsidR="0015483D" w:rsidRDefault="008C375F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aplicación a la Ley General de </w:t>
            </w:r>
            <w:r w:rsidR="0015483D" w:rsidRPr="0015483D">
              <w:rPr>
                <w:rFonts w:ascii="Arial" w:hAnsi="Arial" w:cs="Arial"/>
                <w:sz w:val="16"/>
                <w:szCs w:val="16"/>
              </w:rPr>
              <w:t>Archivos de la República Dominicana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3D7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6CD03C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99BC7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06730" w14:textId="367D4A57" w:rsidR="0015483D" w:rsidRDefault="008C375F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445A" w14:textId="0A171A24" w:rsidR="0015483D" w:rsidRDefault="00000000" w:rsidP="0015483D">
            <w:pPr>
              <w:jc w:val="center"/>
            </w:pPr>
            <w:hyperlink r:id="rId99" w:history="1">
              <w:r w:rsidR="00BE22B0" w:rsidRPr="00A27E1A">
                <w:rPr>
                  <w:rStyle w:val="Hipervnculo"/>
                </w:rPr>
                <w:t>https://inefi.gob.do/inefi/shared-files/37774/?REGLAMENTO-481-08-DE-APLICACION-DE-LA-LEY-GENERAL-DE-ARCHIVOS.pdf</w:t>
              </w:r>
            </w:hyperlink>
          </w:p>
          <w:p w14:paraId="20F35995" w14:textId="6C993287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0C40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C064FF" w14:textId="06B7B799" w:rsidR="0015483D" w:rsidRDefault="0015483D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83D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192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3A63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8ADB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F6980" w14:textId="421BB417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D421522" w14:textId="77777777" w:rsidTr="0015483D">
        <w:trPr>
          <w:trHeight w:val="1770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1433" w14:textId="7AD5650D" w:rsidR="0015483D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490-07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1AA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B73E4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EECF8D" w14:textId="7FA54E3C" w:rsidR="0015483D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Reglamento de Compras y Contrataciones de Bienes, Servicios y Obras, de fecha 30 de agosto del año 2007.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F2C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46AF66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FB92F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6491D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9D4B22" w14:textId="76414798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F6F0" w14:textId="77777777" w:rsidR="00BE22B0" w:rsidRDefault="00BE22B0" w:rsidP="0015483D">
            <w:pPr>
              <w:jc w:val="center"/>
            </w:pPr>
          </w:p>
          <w:p w14:paraId="09E28EE7" w14:textId="4D123301" w:rsidR="0015483D" w:rsidRDefault="00000000" w:rsidP="0015483D">
            <w:pPr>
              <w:jc w:val="center"/>
            </w:pPr>
            <w:hyperlink r:id="rId100" w:history="1">
              <w:r w:rsidR="00BE22B0" w:rsidRPr="00A27E1A">
                <w:rPr>
                  <w:rStyle w:val="Hipervnculo"/>
                </w:rPr>
                <w:t>https://inefi.gob.do/inefi/shared-files/37773/?Reglamento-490_07-de-Compras-y-Contrataciones-de-Bienes-Servicios-y-Obras.pdf</w:t>
              </w:r>
            </w:hyperlink>
          </w:p>
          <w:p w14:paraId="4B583B61" w14:textId="712DECCE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B472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912106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4DF690" w14:textId="464D4D09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30 de agosto</w:t>
            </w:r>
            <w:r>
              <w:rPr>
                <w:rFonts w:ascii="Arial" w:hAnsi="Arial" w:cs="Arial"/>
                <w:sz w:val="16"/>
                <w:szCs w:val="16"/>
              </w:rPr>
              <w:t xml:space="preserve"> 2007</w:t>
            </w:r>
          </w:p>
          <w:p w14:paraId="12EAE4E3" w14:textId="5FA1051C" w:rsidR="006E2898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B53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B9D95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BD1A3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E54B80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B9A7A" w14:textId="43A3FB1C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3A70FC1B" w14:textId="77777777" w:rsidTr="00DC4A4E">
        <w:trPr>
          <w:trHeight w:val="836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D486" w14:textId="22E5FA52" w:rsidR="0015483D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No. 09-04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31A16" w14:textId="793354F4" w:rsidR="0015483D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 xml:space="preserve">Sobre el Procedimientos para la Contratación de firmas de Auditorías privadas </w:t>
            </w:r>
            <w:r w:rsidR="008D739B">
              <w:rPr>
                <w:rFonts w:ascii="Arial" w:hAnsi="Arial" w:cs="Arial"/>
                <w:sz w:val="16"/>
                <w:szCs w:val="16"/>
              </w:rPr>
              <w:t>independientes</w:t>
            </w:r>
            <w:r w:rsidRPr="006E2898">
              <w:rPr>
                <w:rFonts w:ascii="Arial" w:hAnsi="Arial" w:cs="Arial"/>
                <w:sz w:val="16"/>
                <w:szCs w:val="16"/>
              </w:rPr>
              <w:t>, de fecha 12 octubre del año 2004.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D06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1EE21E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795689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D3C2A6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2E092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5C65C8" w14:textId="65DF2F7F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7DD8" w14:textId="1FDF5E4A" w:rsidR="0015483D" w:rsidRDefault="00000000" w:rsidP="0015483D">
            <w:pPr>
              <w:jc w:val="center"/>
            </w:pPr>
            <w:hyperlink r:id="rId101" w:history="1">
              <w:r w:rsidR="00BE22B0" w:rsidRPr="00A27E1A">
                <w:rPr>
                  <w:rStyle w:val="Hipervnculo"/>
                </w:rPr>
                <w:t>https://inefi.gob.do/inefi/shared-files/37772/?Reglamento-No.-09-04-sobre-Procedimiento-para-la-Contratacion-de-firmas-de-Auditorias-Privadas-Independientes.pdf</w:t>
              </w:r>
            </w:hyperlink>
          </w:p>
          <w:p w14:paraId="3FB96E71" w14:textId="4BC5C049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D77E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EB526" w14:textId="6C7FEE2B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12 de octubre del 2004.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0AE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B4DB1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9997F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702DCB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085350" w14:textId="0972854A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6E2898" w14:paraId="5695CFAC" w14:textId="77777777" w:rsidTr="00DC4A4E">
        <w:trPr>
          <w:trHeight w:val="836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B76B" w14:textId="413D5AC5" w:rsidR="006E2898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No. 06-04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6D68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FEDB32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9C6594" w14:textId="533A132F" w:rsidR="006E2898" w:rsidRPr="006E2898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Sobre la aplicación de la Ley 10-04 de Cámara de Cuenta, fecha 20 septiembre 2004.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BBC1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AC330F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0AFE35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F1B335" w14:textId="3D2FA648" w:rsidR="006E2898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E399" w14:textId="706EB1DE" w:rsidR="006E2898" w:rsidRDefault="00000000" w:rsidP="0015483D">
            <w:pPr>
              <w:jc w:val="center"/>
            </w:pPr>
            <w:hyperlink r:id="rId102" w:history="1">
              <w:r w:rsidR="00BE22B0" w:rsidRPr="00A27E1A">
                <w:rPr>
                  <w:rStyle w:val="Hipervnculo"/>
                </w:rPr>
                <w:t>https://inefi.gob.do/inefi/shared-files/37771/?Reglamento-No.-06-04-de-aplicacion-de-la-Ley-10-04-de-Camaras-de-Cuenta.pdf</w:t>
              </w:r>
            </w:hyperlink>
          </w:p>
          <w:p w14:paraId="2774ED4B" w14:textId="29A12AEF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CB72" w14:textId="77777777" w:rsidR="00BE22B0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C02572" w14:textId="5D987206" w:rsidR="006E2898" w:rsidRPr="006E2898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de diciembre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F34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C70A8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9409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696008" w14:textId="29EB3CD3" w:rsidR="006E2898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D69320F" w14:textId="77777777" w:rsidR="00725315" w:rsidRDefault="00725315">
      <w:pPr>
        <w:rPr>
          <w:rFonts w:ascii="Arial" w:hAnsi="Arial" w:cs="Arial"/>
          <w:b/>
          <w:sz w:val="24"/>
          <w:szCs w:val="24"/>
        </w:rPr>
      </w:pPr>
    </w:p>
    <w:p w14:paraId="42A5FD20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2F6D7C12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2C494E87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703ECC19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53595AED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3BE490EC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3AB7BB22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5A441395" w14:textId="69F6D3B9" w:rsidR="00D55D83" w:rsidRPr="00D55D83" w:rsidRDefault="00D55D83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OTRAS NORMATIVAS.</w:t>
      </w:r>
    </w:p>
    <w:p w14:paraId="6586599A" w14:textId="77777777" w:rsidR="00D55D83" w:rsidRDefault="00D55D83" w:rsidP="00D55D83">
      <w:pPr>
        <w:jc w:val="center"/>
      </w:pPr>
    </w:p>
    <w:tbl>
      <w:tblPr>
        <w:tblStyle w:val="Tablaconcuadrcula"/>
        <w:tblW w:w="14948" w:type="dxa"/>
        <w:tblInd w:w="-966" w:type="dxa"/>
        <w:tblLook w:val="04A0" w:firstRow="1" w:lastRow="0" w:firstColumn="1" w:lastColumn="0" w:noHBand="0" w:noVBand="1"/>
      </w:tblPr>
      <w:tblGrid>
        <w:gridCol w:w="2379"/>
        <w:gridCol w:w="2268"/>
        <w:gridCol w:w="1417"/>
        <w:gridCol w:w="5387"/>
        <w:gridCol w:w="1417"/>
        <w:gridCol w:w="2080"/>
      </w:tblGrid>
      <w:tr w:rsidR="00245CB0" w14:paraId="6D1A324C" w14:textId="204EAF16" w:rsidTr="00245CB0">
        <w:trPr>
          <w:trHeight w:val="1376"/>
        </w:trPr>
        <w:tc>
          <w:tcPr>
            <w:tcW w:w="2379" w:type="dxa"/>
          </w:tcPr>
          <w:p w14:paraId="5C22E8C8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35A1B3C" w14:textId="77777777" w:rsidR="00725315" w:rsidRDefault="00725315" w:rsidP="00776F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C509106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84F9FC7" w14:textId="42D3A43D" w:rsidR="00725315" w:rsidRPr="00776F99" w:rsidRDefault="00000000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03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 xml:space="preserve"> NORTIC E1</w:t>
              </w:r>
            </w:hyperlink>
          </w:p>
        </w:tc>
        <w:tc>
          <w:tcPr>
            <w:tcW w:w="2268" w:type="dxa"/>
          </w:tcPr>
          <w:p w14:paraId="42AE90E7" w14:textId="77777777" w:rsidR="00725315" w:rsidRDefault="00725315" w:rsidP="00776F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4947FB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198F2" w14:textId="3DF9B95F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Gestión de las Redes Sociales en los Organismos Gubernamentales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74F10AEF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EE96AC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87742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DDE9F" w14:textId="5E3D68E9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8611846" w14:textId="79A865FF" w:rsidR="00725315" w:rsidRDefault="00725315" w:rsidP="00245CB0">
            <w:pPr>
              <w:jc w:val="center"/>
              <w:rPr>
                <w:rStyle w:val="Hipervnculo"/>
              </w:rPr>
            </w:pPr>
          </w:p>
          <w:p w14:paraId="354534EF" w14:textId="291C8353" w:rsidR="00725315" w:rsidRPr="00776F99" w:rsidRDefault="00000000" w:rsidP="00245CB0">
            <w:pPr>
              <w:jc w:val="center"/>
              <w:rPr>
                <w:color w:val="0000FF"/>
                <w:u w:val="single"/>
              </w:rPr>
            </w:pPr>
            <w:hyperlink r:id="rId104" w:history="1">
              <w:r w:rsidR="00725315" w:rsidRPr="00A27E1A">
                <w:rPr>
                  <w:rStyle w:val="Hipervnculo"/>
                </w:rPr>
                <w:t>https://inefi.gob.do/inefi/shared-files/37796/?nortic-e1-2014-min.pdf</w:t>
              </w:r>
            </w:hyperlink>
          </w:p>
        </w:tc>
        <w:tc>
          <w:tcPr>
            <w:tcW w:w="1417" w:type="dxa"/>
          </w:tcPr>
          <w:p w14:paraId="2A68E922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258D45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0C976E" w14:textId="15C49219" w:rsidR="00725315" w:rsidRDefault="00725315" w:rsidP="000F7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01 de septiembre del 2014</w:t>
            </w:r>
          </w:p>
        </w:tc>
        <w:tc>
          <w:tcPr>
            <w:tcW w:w="2080" w:type="dxa"/>
          </w:tcPr>
          <w:p w14:paraId="20E51D5F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4F01BD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9F9026" w14:textId="0E959410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015D8954" w14:textId="5569BB46" w:rsidTr="00245CB0">
        <w:trPr>
          <w:trHeight w:val="544"/>
        </w:trPr>
        <w:tc>
          <w:tcPr>
            <w:tcW w:w="2379" w:type="dxa"/>
          </w:tcPr>
          <w:p w14:paraId="6A28C4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4F462B2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12E0D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08778F" w14:textId="4E7B09A6" w:rsidR="00725315" w:rsidRPr="00776F99" w:rsidRDefault="00000000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05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A2</w:t>
              </w:r>
            </w:hyperlink>
          </w:p>
        </w:tc>
        <w:tc>
          <w:tcPr>
            <w:tcW w:w="2268" w:type="dxa"/>
          </w:tcPr>
          <w:p w14:paraId="73C78B75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DF7CCB" w14:textId="065B3331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Creación y Administración de Portales Web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3B117E06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AE8539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4D6F21" w14:textId="3578AA00" w:rsidR="00245CB0" w:rsidRPr="00245CB0" w:rsidRDefault="00245CB0" w:rsidP="00245CB0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382E2B6A" w14:textId="45E6C425" w:rsidR="00725315" w:rsidRPr="000F76A7" w:rsidRDefault="00000000" w:rsidP="00245CB0">
            <w:pPr>
              <w:jc w:val="center"/>
              <w:rPr>
                <w:rStyle w:val="Hipervnculo"/>
              </w:rPr>
            </w:pPr>
            <w:hyperlink r:id="rId106" w:history="1">
              <w:r w:rsidR="00725315" w:rsidRPr="00A27E1A">
                <w:rPr>
                  <w:rStyle w:val="Hipervnculo"/>
                </w:rPr>
                <w:t>https://inefi.gob.do/inefi/shared-files/37795/?noma-nortic-a2-2013.pdf</w:t>
              </w:r>
            </w:hyperlink>
          </w:p>
          <w:p w14:paraId="04C35B68" w14:textId="7E55AF2C" w:rsidR="00725315" w:rsidRDefault="00725315" w:rsidP="00245C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4029C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77B820" w14:textId="08A94EC9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 xml:space="preserve">27 de junio del </w:t>
            </w:r>
          </w:p>
          <w:p w14:paraId="55964839" w14:textId="5031EDAC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080" w:type="dxa"/>
          </w:tcPr>
          <w:p w14:paraId="212B5FB5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2527B" w14:textId="5C4DC1AD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148458CD" w14:textId="0F6321A9" w:rsidTr="00245CB0">
        <w:trPr>
          <w:trHeight w:val="544"/>
        </w:trPr>
        <w:tc>
          <w:tcPr>
            <w:tcW w:w="2379" w:type="dxa"/>
          </w:tcPr>
          <w:p w14:paraId="7A4D8A7D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B7BBC7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C6A0E17" w14:textId="0BC6E123" w:rsidR="00725315" w:rsidRPr="00776F99" w:rsidRDefault="00000000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07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A3</w:t>
              </w:r>
            </w:hyperlink>
          </w:p>
        </w:tc>
        <w:tc>
          <w:tcPr>
            <w:tcW w:w="2268" w:type="dxa"/>
          </w:tcPr>
          <w:p w14:paraId="0BAB7980" w14:textId="70552CE4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/>
            </w:r>
            <w:r w:rsidRPr="000F76A7">
              <w:rPr>
                <w:rFonts w:ascii="Arial" w:hAnsi="Arial" w:cs="Arial"/>
                <w:sz w:val="16"/>
                <w:szCs w:val="16"/>
              </w:rPr>
              <w:t>Normas Sobre Publicación de Datos Abiertos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0A4992C4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EE12E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5E9BD7" w14:textId="4390133D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43C35BD9" w14:textId="45AD31DC" w:rsidR="00725315" w:rsidRPr="000F76A7" w:rsidRDefault="00000000" w:rsidP="00D55D83">
            <w:pPr>
              <w:jc w:val="center"/>
              <w:rPr>
                <w:rStyle w:val="Hipervnculo"/>
              </w:rPr>
            </w:pPr>
            <w:hyperlink r:id="rId108" w:history="1">
              <w:r w:rsidR="00725315" w:rsidRPr="000F76A7">
                <w:rPr>
                  <w:rStyle w:val="Hipervnculo"/>
                </w:rPr>
                <w:t>https://inefi.gob.do/inefi/shared-files/37794/?nortic-a3-1-2014-min.pdf</w:t>
              </w:r>
            </w:hyperlink>
          </w:p>
          <w:p w14:paraId="4C60ED27" w14:textId="14595FF8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A7A331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6E036" w14:textId="2868CDB0" w:rsidR="00725315" w:rsidRPr="00776F99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20 de febrero del 2014</w:t>
            </w:r>
          </w:p>
        </w:tc>
        <w:tc>
          <w:tcPr>
            <w:tcW w:w="2080" w:type="dxa"/>
          </w:tcPr>
          <w:p w14:paraId="1D6377FC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0F163A" w14:textId="486FFA4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5158E73A" w14:textId="02D49401" w:rsidTr="00245CB0">
        <w:trPr>
          <w:trHeight w:val="544"/>
        </w:trPr>
        <w:tc>
          <w:tcPr>
            <w:tcW w:w="2379" w:type="dxa"/>
          </w:tcPr>
          <w:p w14:paraId="199726FA" w14:textId="77777777" w:rsidR="00725315" w:rsidRDefault="00725315" w:rsidP="00776F99">
            <w:pPr>
              <w:spacing w:after="0" w:line="240" w:lineRule="auto"/>
              <w:jc w:val="center"/>
              <w:rPr>
                <w:b/>
              </w:rPr>
            </w:pPr>
          </w:p>
          <w:p w14:paraId="344F7A81" w14:textId="5859EB7D" w:rsidR="00725315" w:rsidRPr="00776F99" w:rsidRDefault="00000000" w:rsidP="00776F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09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A5</w:t>
              </w:r>
            </w:hyperlink>
          </w:p>
        </w:tc>
        <w:tc>
          <w:tcPr>
            <w:tcW w:w="2268" w:type="dxa"/>
          </w:tcPr>
          <w:p w14:paraId="67762DA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B6C05" w14:textId="493DEB3C" w:rsidR="00725315" w:rsidRDefault="00000000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0" w:tgtFrame="_blank" w:history="1">
              <w:r w:rsidR="00725315" w:rsidRPr="00776F99">
                <w:rPr>
                  <w:rFonts w:ascii="Arial" w:hAnsi="Arial" w:cs="Arial"/>
                  <w:sz w:val="16"/>
                  <w:szCs w:val="16"/>
                </w:rPr>
                <w:t>Norma sobre la prestación y automatización de los servicios públicos del estado dominicano </w:t>
              </w:r>
            </w:hyperlink>
          </w:p>
        </w:tc>
        <w:tc>
          <w:tcPr>
            <w:tcW w:w="1417" w:type="dxa"/>
          </w:tcPr>
          <w:p w14:paraId="6A404173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C55BE1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18093F" w14:textId="3E1BBA42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F0BEEC1" w14:textId="688D558E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Style w:val="Hipervnculo"/>
              </w:rPr>
              <w:t>https://inefi.gob.do/inefi/shared-files/37793/?nortic-a5-1-2015.pdf</w:t>
            </w:r>
          </w:p>
        </w:tc>
        <w:tc>
          <w:tcPr>
            <w:tcW w:w="1417" w:type="dxa"/>
          </w:tcPr>
          <w:p w14:paraId="6CA9B177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D35462" w14:textId="374EFF6C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07 de abril del 2015</w:t>
            </w:r>
          </w:p>
        </w:tc>
        <w:tc>
          <w:tcPr>
            <w:tcW w:w="2080" w:type="dxa"/>
          </w:tcPr>
          <w:p w14:paraId="016543C5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3E912D" w14:textId="223A9085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B3B423F" w14:textId="77777777" w:rsidR="005A1F23" w:rsidRDefault="005A1F23">
      <w:pPr>
        <w:rPr>
          <w:rFonts w:ascii="Arial" w:hAnsi="Arial" w:cs="Arial"/>
          <w:b/>
          <w:sz w:val="24"/>
          <w:szCs w:val="24"/>
        </w:rPr>
      </w:pPr>
    </w:p>
    <w:p w14:paraId="5AED5234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4DB40181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64CC5265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488FEB39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6744FC86" w14:textId="77777777" w:rsidR="00D55D83" w:rsidRDefault="00D55D83">
      <w:pPr>
        <w:rPr>
          <w:rFonts w:ascii="Arial" w:hAnsi="Arial" w:cs="Arial"/>
          <w:b/>
          <w:sz w:val="24"/>
          <w:szCs w:val="24"/>
        </w:rPr>
      </w:pPr>
    </w:p>
    <w:p w14:paraId="2FE7F9F6" w14:textId="6673C7C9" w:rsidR="00197631" w:rsidRPr="00D55D83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ESTRUCTURA ORGANICA DE LA INSTITUCION</w:t>
      </w:r>
    </w:p>
    <w:p w14:paraId="0DFB110F" w14:textId="77777777" w:rsidR="00D55D83" w:rsidRPr="00D55D83" w:rsidRDefault="00D55D83" w:rsidP="00D55D83">
      <w:pPr>
        <w:ind w:left="360"/>
        <w:jc w:val="center"/>
      </w:pPr>
    </w:p>
    <w:tbl>
      <w:tblPr>
        <w:tblW w:w="0" w:type="auto"/>
        <w:tblInd w:w="-1171" w:type="dxa"/>
        <w:tblLayout w:type="fixed"/>
        <w:tblLook w:val="0000" w:firstRow="0" w:lastRow="0" w:firstColumn="0" w:lastColumn="0" w:noHBand="0" w:noVBand="0"/>
      </w:tblPr>
      <w:tblGrid>
        <w:gridCol w:w="2584"/>
        <w:gridCol w:w="2410"/>
        <w:gridCol w:w="1417"/>
        <w:gridCol w:w="5812"/>
        <w:gridCol w:w="1417"/>
        <w:gridCol w:w="1435"/>
      </w:tblGrid>
      <w:tr w:rsidR="00197631" w14:paraId="59D67F8D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6D2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2BE0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40AA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DB8E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FD908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9EC4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46F94F0A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17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</w:p>
          <w:p w14:paraId="26CAC98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Estructura Orgánica de la Institución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7F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la Estructura Organizacional de nuestra institución aprobada por el Ministerio de Administración Pública (MAP).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2F0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7F0C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5822" w14:textId="5555B951" w:rsidR="00197631" w:rsidRDefault="00000000">
            <w:pPr>
              <w:spacing w:after="0" w:line="240" w:lineRule="auto"/>
              <w:jc w:val="center"/>
            </w:pPr>
            <w:hyperlink r:id="rId111" w:history="1">
              <w:r w:rsidR="00C51755" w:rsidRPr="00B35A1B">
                <w:rPr>
                  <w:rStyle w:val="Hipervnculo"/>
                </w:rPr>
                <w:t>https://inefi.gob.do/organigrama/</w:t>
              </w:r>
            </w:hyperlink>
          </w:p>
          <w:p w14:paraId="76B12984" w14:textId="419B03A3" w:rsidR="00C51755" w:rsidRDefault="00C517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A2BF" w14:textId="17F11AAB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Mes de Septiembr</w:t>
            </w:r>
            <w:r w:rsidR="002374F1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, del </w:t>
            </w:r>
          </w:p>
          <w:p w14:paraId="657A1B2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2022.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8A7B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DA513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69D41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396DA17" w14:textId="77777777" w:rsidR="0098245B" w:rsidRDefault="0098245B">
      <w:pPr>
        <w:rPr>
          <w:rFonts w:ascii="Arial" w:hAnsi="Arial" w:cs="Arial"/>
          <w:b/>
          <w:sz w:val="24"/>
          <w:szCs w:val="24"/>
          <w:u w:val="single"/>
        </w:rPr>
      </w:pPr>
    </w:p>
    <w:p w14:paraId="055FAB2A" w14:textId="77777777" w:rsidR="0098245B" w:rsidRDefault="0098245B">
      <w:pPr>
        <w:rPr>
          <w:rFonts w:ascii="Arial" w:hAnsi="Arial" w:cs="Arial"/>
          <w:b/>
          <w:sz w:val="24"/>
          <w:szCs w:val="24"/>
          <w:u w:val="single"/>
        </w:rPr>
      </w:pPr>
    </w:p>
    <w:p w14:paraId="354E6255" w14:textId="77777777" w:rsidR="00725315" w:rsidRDefault="00725315">
      <w:pPr>
        <w:rPr>
          <w:rFonts w:ascii="Arial" w:hAnsi="Arial" w:cs="Arial"/>
          <w:b/>
          <w:sz w:val="24"/>
          <w:szCs w:val="24"/>
          <w:u w:val="single"/>
        </w:rPr>
      </w:pPr>
    </w:p>
    <w:p w14:paraId="01DAA4B0" w14:textId="448833F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OFICINA DE LIBRE ACCESO A LA INFORMACION</w:t>
      </w:r>
    </w:p>
    <w:p w14:paraId="3BEC9B20" w14:textId="77777777" w:rsidR="00197631" w:rsidRDefault="00197631" w:rsidP="00CA2B1B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5233" w:type="dxa"/>
        <w:tblInd w:w="-1129" w:type="dxa"/>
        <w:tblLayout w:type="fixed"/>
        <w:tblLook w:val="0000" w:firstRow="0" w:lastRow="0" w:firstColumn="0" w:lastColumn="0" w:noHBand="0" w:noVBand="0"/>
      </w:tblPr>
      <w:tblGrid>
        <w:gridCol w:w="2518"/>
        <w:gridCol w:w="2481"/>
        <w:gridCol w:w="1377"/>
        <w:gridCol w:w="5774"/>
        <w:gridCol w:w="1418"/>
        <w:gridCol w:w="1665"/>
      </w:tblGrid>
      <w:tr w:rsidR="00197631" w14:paraId="3AE76431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07F463" w14:textId="77777777" w:rsidR="00197631" w:rsidRDefault="00197631">
            <w:pPr>
              <w:snapToGrid w:val="0"/>
              <w:rPr>
                <w:b/>
                <w:color w:val="FFFFFF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37820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8467B7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8BA6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4FB9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E51870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15BBF010" w14:textId="77777777" w:rsidTr="00EB1E40">
        <w:trPr>
          <w:trHeight w:val="19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B8E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84A7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Derechos de los Ciudadanos de Acceder a la Información Pública.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E265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0E0E8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Este ítem señala las prerrogativas que tienen los ciudadanos de solicitar información sobre el uso y destino de los fondos públicos.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F9EE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90635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Informativa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668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8531E6" w14:textId="7F71AADD" w:rsidR="00197631" w:rsidRDefault="00000000">
            <w:pPr>
              <w:jc w:val="center"/>
            </w:pPr>
            <w:hyperlink r:id="rId112" w:history="1">
              <w:r w:rsidR="00347EA1" w:rsidRPr="00905058">
                <w:rPr>
                  <w:rStyle w:val="Hipervnculo"/>
                </w:rPr>
                <w:t>https://inefi.gob.do/transparencia/derechos-de-los-ciudadanos/</w:t>
              </w:r>
            </w:hyperlink>
          </w:p>
          <w:p w14:paraId="46AB673F" w14:textId="190FF05F" w:rsidR="00347EA1" w:rsidRDefault="00347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B9E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7D6B0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7EB7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A39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599E37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176CF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6E5A89C" w14:textId="77777777" w:rsidTr="00EB1E40">
        <w:trPr>
          <w:trHeight w:val="153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4F5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F2431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Estructura Organizacional de la Oficina de Libre Acceso a la Información Pública (OAI).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3B1E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5CDA7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orden Jerárquico en que está estructurada la oficina de Libre Acceso a la Información Pública.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0F1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D31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AE0" w14:textId="77777777" w:rsidR="00347EA1" w:rsidRDefault="00347EA1">
            <w:pPr>
              <w:jc w:val="center"/>
            </w:pPr>
          </w:p>
          <w:p w14:paraId="364CEAF8" w14:textId="7572F483" w:rsidR="00197631" w:rsidRDefault="00000000">
            <w:pPr>
              <w:jc w:val="center"/>
            </w:pPr>
            <w:hyperlink r:id="rId113" w:history="1">
              <w:r w:rsidR="00347EA1" w:rsidRPr="00905058">
                <w:rPr>
                  <w:rStyle w:val="Hipervnculo"/>
                </w:rPr>
                <w:t>https://inefi.gob.do/transparencia/estructura-organizacional/</w:t>
              </w:r>
            </w:hyperlink>
          </w:p>
          <w:p w14:paraId="2AEF0D74" w14:textId="3EDCC3B6" w:rsidR="00347EA1" w:rsidRDefault="00347E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D8F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0703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81D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68F0A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7C91518" w14:textId="77777777" w:rsidTr="00EB1E40">
        <w:trPr>
          <w:trHeight w:val="12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565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382AF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Manual de Organización de la OAI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19C2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la forma en que está organizada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E5E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CE416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D72A" w14:textId="7E949213" w:rsidR="00347EA1" w:rsidRDefault="00000000">
            <w:pPr>
              <w:jc w:val="center"/>
            </w:pPr>
            <w:hyperlink r:id="rId114" w:history="1">
              <w:r w:rsidR="00347EA1" w:rsidRPr="00905058">
                <w:rPr>
                  <w:rStyle w:val="Hipervnculo"/>
                </w:rPr>
                <w:t>https://inefi.gob.do/transparencia/manual-organizacional-de-la-oficina-de-libre-acceso-a-la-informacion-publica-oai-2/</w:t>
              </w:r>
            </w:hyperlink>
          </w:p>
          <w:p w14:paraId="24B4DD69" w14:textId="77777777" w:rsidR="00347EA1" w:rsidRDefault="00347EA1">
            <w:pPr>
              <w:jc w:val="center"/>
            </w:pPr>
          </w:p>
          <w:p w14:paraId="24CA2ABC" w14:textId="77777777" w:rsidR="00347EA1" w:rsidRDefault="00347EA1">
            <w:pPr>
              <w:jc w:val="center"/>
            </w:pPr>
          </w:p>
          <w:p w14:paraId="441FDFF8" w14:textId="201500CD" w:rsidR="00197631" w:rsidRDefault="00197631" w:rsidP="00347EA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0F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CFC0F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Octubre del 2016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146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BAAE9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2FC0EC9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BEC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9ED76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Estadísticas y Balances de Gestión OAI.</w:t>
            </w:r>
          </w:p>
          <w:p w14:paraId="39BA59EB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5B7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7AE9C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de las respuestas a las solicitudes de la información recibidas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84E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629DA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0472D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70EE" w14:textId="69EA87AD" w:rsidR="00197631" w:rsidRDefault="00000000">
            <w:pPr>
              <w:jc w:val="center"/>
            </w:pPr>
            <w:hyperlink r:id="rId115" w:history="1">
              <w:r w:rsidR="00347EA1" w:rsidRPr="00905058">
                <w:rPr>
                  <w:rStyle w:val="Hipervnculo"/>
                </w:rPr>
                <w:t>https://inefi.gob.do/transparencia/estadisticas-y-balances/</w:t>
              </w:r>
            </w:hyperlink>
          </w:p>
          <w:p w14:paraId="57B78D6E" w14:textId="0F236362" w:rsidR="00347EA1" w:rsidRDefault="00347EA1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A1D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7823F4B" w14:textId="7B134FCD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Trimestre: </w:t>
            </w:r>
            <w:r w:rsidR="00BC620C">
              <w:rPr>
                <w:rFonts w:ascii="Arial" w:hAnsi="Arial" w:cs="Arial"/>
                <w:sz w:val="16"/>
                <w:szCs w:val="16"/>
              </w:rPr>
              <w:t>enero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BC620C">
              <w:rPr>
                <w:rFonts w:ascii="Arial" w:hAnsi="Arial" w:cs="Arial"/>
                <w:sz w:val="16"/>
                <w:szCs w:val="16"/>
              </w:rPr>
              <w:t>marzo</w:t>
            </w:r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BC62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151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0BC11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C7559E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171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13115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Responsable de Acceso a la Información y los medios para contactarle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E2395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Indica las informaciones generales del Encargado de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DC3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C77EE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095B" w14:textId="0612A7C2" w:rsidR="00197631" w:rsidRDefault="00000000">
            <w:pPr>
              <w:jc w:val="center"/>
            </w:pPr>
            <w:hyperlink r:id="rId116" w:history="1">
              <w:r w:rsidR="00347EA1" w:rsidRPr="00905058">
                <w:rPr>
                  <w:rStyle w:val="Hipervnculo"/>
                </w:rPr>
                <w:t>https://inefi.gob.do/transparencia/responsable-de-acceso/</w:t>
              </w:r>
            </w:hyperlink>
          </w:p>
          <w:p w14:paraId="5C5C0662" w14:textId="2A37516A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CC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C5396F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7A8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6E127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D5A934A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67E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54BC8B9" w14:textId="77777777" w:rsidR="00EE7487" w:rsidRDefault="00EE74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C9C3E5A" w14:textId="1A19A7EC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Resolución de Información Clasificada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C65C" w14:textId="77777777" w:rsidR="00197631" w:rsidRDefault="00725125">
            <w:pPr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una información sensible, que está restringida por las leyes para clases particulares de personas. Se requiere una habilitación formal de seguridad para acceder a ella.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6B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F69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B833" w14:textId="4E005AB6" w:rsidR="00197631" w:rsidRDefault="00000000">
            <w:pPr>
              <w:jc w:val="center"/>
            </w:pPr>
            <w:hyperlink r:id="rId117" w:history="1">
              <w:r w:rsidR="00347EA1" w:rsidRPr="00905058">
                <w:rPr>
                  <w:rStyle w:val="Hipervnculo"/>
                </w:rPr>
                <w:t>https://inefi.gob.do/transparencia/resolucion-de-informacion-clasificada/</w:t>
              </w:r>
            </w:hyperlink>
          </w:p>
          <w:p w14:paraId="687AE1DE" w14:textId="1DEECD96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0047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58619BE" w14:textId="77777777" w:rsidR="00BC620C" w:rsidRDefault="00BC6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6F7C94" w14:textId="17D50878" w:rsidR="00197631" w:rsidRDefault="004960D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680B4355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323009A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DC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5A46C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47FE4EB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6AE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FF04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Documentos Disponibles para la Entrega.</w:t>
            </w:r>
          </w:p>
          <w:p w14:paraId="3466E62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AE1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7FFBA32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Ítems del marco legal de transpa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rencia. Res. DIGEIG-02-20212021.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EF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216810D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Word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CAE0" w14:textId="51F3F03E" w:rsidR="00197631" w:rsidRDefault="00000000">
            <w:pPr>
              <w:jc w:val="center"/>
            </w:pPr>
            <w:hyperlink r:id="rId118" w:history="1">
              <w:r w:rsidR="00347EA1" w:rsidRPr="00905058">
                <w:rPr>
                  <w:rStyle w:val="Hipervnculo"/>
                </w:rPr>
                <w:t>https://inefi.gob.do/transparencia/indice-de-documentos/</w:t>
              </w:r>
            </w:hyperlink>
          </w:p>
          <w:p w14:paraId="305B62E6" w14:textId="282C7323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D4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AEB7BB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773FDB" w14:textId="77777777" w:rsidR="004960DB" w:rsidRDefault="004960DB" w:rsidP="004960D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Abril, 2023 </w:t>
            </w:r>
          </w:p>
          <w:p w14:paraId="21F6FD5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A4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8182B2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FCD7315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E7AF" w14:textId="6E7606AA" w:rsidR="00197631" w:rsidRDefault="001422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Enlace al Portal de Solicitud de Información Pública.</w:t>
            </w:r>
          </w:p>
          <w:p w14:paraId="5E2DF605" w14:textId="3BBE2D89" w:rsidR="00197631" w:rsidRDefault="00197631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08AB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link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que nos redirige al formulario de solicitud de información pública.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3C58" w14:textId="1D2DB179" w:rsidR="00197631" w:rsidRDefault="001422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Formulario Portal SAIP</w:t>
            </w:r>
          </w:p>
          <w:p w14:paraId="53D0ECF6" w14:textId="09E5B49E" w:rsidR="00197631" w:rsidRDefault="00197631">
            <w:pPr>
              <w:jc w:val="center"/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0FD9" w14:textId="3EE94ECD" w:rsidR="00197631" w:rsidRDefault="00000000">
            <w:pPr>
              <w:jc w:val="center"/>
            </w:pPr>
            <w:hyperlink r:id="rId119" w:history="1">
              <w:r w:rsidR="00433AC6" w:rsidRPr="00905058">
                <w:rPr>
                  <w:rStyle w:val="Hipervnculo"/>
                </w:rPr>
                <w:t>https://inefi.gob.do/transparencia/portal-unico-saip/</w:t>
              </w:r>
            </w:hyperlink>
          </w:p>
          <w:p w14:paraId="111F6FEA" w14:textId="720AF377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0F9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904EF4D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1A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D98B9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2E7960D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A1D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811A8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Transparencia Estandarizado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2B48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este índice publicamos el Resultado de evaluación mensual y es donde presentamos las NORTIC.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A8C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993B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B83C" w14:textId="063942B5" w:rsidR="00197631" w:rsidRDefault="00000000">
            <w:pPr>
              <w:jc w:val="center"/>
            </w:pPr>
            <w:hyperlink r:id="rId120" w:history="1">
              <w:r w:rsidR="00433AC6" w:rsidRPr="00905058">
                <w:rPr>
                  <w:rStyle w:val="Hipervnculo"/>
                </w:rPr>
                <w:t>https://inefi.gob.do/transparencia/indice-de-transparencia/</w:t>
              </w:r>
            </w:hyperlink>
          </w:p>
          <w:p w14:paraId="328204DA" w14:textId="0855F6E7" w:rsidR="00433AC6" w:rsidRDefault="00433AC6">
            <w:pPr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DE6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9622DDA" w14:textId="4CE5CF11" w:rsidR="00197631" w:rsidRDefault="00851F8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725125">
              <w:rPr>
                <w:rFonts w:ascii="Arial" w:hAnsi="Arial" w:cs="Arial"/>
                <w:sz w:val="16"/>
                <w:szCs w:val="16"/>
              </w:rPr>
              <w:t>, 202</w:t>
            </w:r>
            <w:r w:rsidR="00577F3B">
              <w:rPr>
                <w:rFonts w:ascii="Arial" w:hAnsi="Arial" w:cs="Arial"/>
                <w:sz w:val="16"/>
                <w:szCs w:val="16"/>
              </w:rPr>
              <w:t>3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E2C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58E8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38937F4" w14:textId="77777777" w:rsidR="00725315" w:rsidRDefault="00725315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1B8EC571" w14:textId="77777777" w:rsidR="00245CB0" w:rsidRDefault="00245CB0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35C4C184" w14:textId="1B1F1C31" w:rsidR="00870586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PLAN ESTRATEGICO INSTITUCIONAL</w:t>
      </w:r>
    </w:p>
    <w:p w14:paraId="51B9D7D1" w14:textId="66480753" w:rsidR="00870586" w:rsidRPr="00870586" w:rsidRDefault="00870586" w:rsidP="00870586">
      <w:pPr>
        <w:ind w:left="720"/>
      </w:pPr>
    </w:p>
    <w:tbl>
      <w:tblPr>
        <w:tblW w:w="0" w:type="auto"/>
        <w:tblInd w:w="-1139" w:type="dxa"/>
        <w:tblLayout w:type="fixed"/>
        <w:tblLook w:val="0000" w:firstRow="0" w:lastRow="0" w:firstColumn="0" w:lastColumn="0" w:noHBand="0" w:noVBand="0"/>
      </w:tblPr>
      <w:tblGrid>
        <w:gridCol w:w="3686"/>
        <w:gridCol w:w="1408"/>
        <w:gridCol w:w="1141"/>
        <w:gridCol w:w="6098"/>
        <w:gridCol w:w="1362"/>
        <w:gridCol w:w="1630"/>
      </w:tblGrid>
      <w:tr w:rsidR="00197631" w14:paraId="5CC9DCAB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908D5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8B69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48CEEB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536C8A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BC090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B43108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:rsidRPr="00795D76" w14:paraId="29B6FAF8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61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34DA89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Planificación Estratégica Institucional.</w:t>
            </w:r>
          </w:p>
          <w:p w14:paraId="4548EC3D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BC06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planificación que proyecta todas las actividades de la institución durante el periodo de gestión.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002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D8C1E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8791" w14:textId="0A01306C" w:rsidR="00197631" w:rsidRDefault="00000000">
            <w:pPr>
              <w:jc w:val="center"/>
            </w:pPr>
            <w:hyperlink r:id="rId121" w:history="1">
              <w:r w:rsidR="00433AC6" w:rsidRPr="00905058">
                <w:rPr>
                  <w:rStyle w:val="Hipervnculo"/>
                </w:rPr>
                <w:t>https://inefi.gob.do/transparencia/planificacion-estrategica-institucional/</w:t>
              </w:r>
            </w:hyperlink>
          </w:p>
          <w:p w14:paraId="26945314" w14:textId="22ABB593" w:rsidR="00433AC6" w:rsidRDefault="00433AC6">
            <w:pPr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DFAA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7DE835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 encuentra en etapa de elaboración.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766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C3AC5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97631" w14:paraId="441F6A1A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B7A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180B7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 Operativo Anual (POA)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DCDA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programa que establece todas las operaciones y actividades a realizar durante el año.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4F1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51288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4A8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2D3005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26C3" w14:textId="660F101D" w:rsidR="00197631" w:rsidRDefault="00000000">
            <w:pPr>
              <w:jc w:val="center"/>
            </w:pPr>
            <w:hyperlink r:id="rId122" w:history="1">
              <w:r w:rsidR="00433AC6" w:rsidRPr="00905058">
                <w:rPr>
                  <w:rStyle w:val="Hipervnculo"/>
                </w:rPr>
                <w:t>https://inefi.gob.do/transparencia/plan-operativo-anual/</w:t>
              </w:r>
            </w:hyperlink>
          </w:p>
          <w:p w14:paraId="26451853" w14:textId="0D1A584C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FFF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AE2A270" w14:textId="1356E676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32B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784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84016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  <w:tr w:rsidR="00197631" w14:paraId="580BA820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46A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4255E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Memorias Institucionales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57C51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una síntesis realizada por la institución de las operaciones y actividades ejecutadas en el año que culmina.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189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C08CD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5CFD" w14:textId="5916C7F4" w:rsidR="00197631" w:rsidRDefault="00000000">
            <w:pPr>
              <w:jc w:val="center"/>
            </w:pPr>
            <w:hyperlink r:id="rId123" w:history="1">
              <w:r w:rsidR="00433AC6" w:rsidRPr="00905058">
                <w:rPr>
                  <w:rStyle w:val="Hipervnculo"/>
                </w:rPr>
                <w:t>https://inefi.gob.do/transparencia/memorias-institucionales/</w:t>
              </w:r>
            </w:hyperlink>
          </w:p>
          <w:p w14:paraId="60E8D2EC" w14:textId="300A7196" w:rsidR="00433AC6" w:rsidRDefault="00433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A35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B81BB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5CF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B4E6EC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56D48013" w14:textId="77777777" w:rsidR="00725315" w:rsidRDefault="00725315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64040AFA" w14:textId="77777777" w:rsidR="00245CB0" w:rsidRDefault="00245CB0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6DB8651B" w14:textId="77777777" w:rsidR="00245CB0" w:rsidRDefault="00245CB0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6CC4CFC8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PUBLICACIONES OFICIALES</w:t>
      </w:r>
    </w:p>
    <w:p w14:paraId="556420B1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634"/>
        <w:gridCol w:w="1843"/>
        <w:gridCol w:w="1276"/>
        <w:gridCol w:w="5528"/>
        <w:gridCol w:w="1388"/>
        <w:gridCol w:w="1653"/>
      </w:tblGrid>
      <w:tr w:rsidR="00197631" w14:paraId="41FC33F5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471C0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0A86A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DC1C9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942A77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FB122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3DB5FE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4472722D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19A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657E8809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35AAD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Publicaciones Oficiales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4504" w14:textId="77777777" w:rsidR="00EE7487" w:rsidRDefault="00EE74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E7F7B0" w14:textId="27603FB2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las publicaciones de libros y revistas de la institución presentada de forma física o digital.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DEE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14EDB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F798" w14:textId="6A2ADA5D" w:rsidR="00197631" w:rsidRDefault="00000000">
            <w:pPr>
              <w:jc w:val="center"/>
            </w:pPr>
            <w:hyperlink r:id="rId124" w:history="1">
              <w:r w:rsidR="00433AC6" w:rsidRPr="00905058">
                <w:rPr>
                  <w:rStyle w:val="Hipervnculo"/>
                </w:rPr>
                <w:t>https://inefi.gob.do/transparencia/publicaciones-oficiales/</w:t>
              </w:r>
            </w:hyperlink>
          </w:p>
          <w:p w14:paraId="40F0E00C" w14:textId="744E6BE4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004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DA78E6B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D98E9E" w14:textId="77777777" w:rsidR="004960DB" w:rsidRDefault="004960DB" w:rsidP="004960D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Abril, 2023 </w:t>
            </w:r>
          </w:p>
          <w:p w14:paraId="19945273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D73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EC908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</w:tbl>
    <w:p w14:paraId="2180375D" w14:textId="77777777" w:rsidR="00197631" w:rsidRDefault="00197631">
      <w:pPr>
        <w:rPr>
          <w:rFonts w:ascii="Arial" w:hAnsi="Arial" w:cs="Arial"/>
          <w:b/>
          <w:sz w:val="20"/>
          <w:szCs w:val="20"/>
        </w:rPr>
      </w:pPr>
    </w:p>
    <w:p w14:paraId="19BE20AB" w14:textId="77777777" w:rsidR="00245CB0" w:rsidRDefault="00245CB0">
      <w:pPr>
        <w:rPr>
          <w:rFonts w:ascii="Arial" w:hAnsi="Arial" w:cs="Arial"/>
          <w:b/>
          <w:sz w:val="20"/>
          <w:szCs w:val="20"/>
        </w:rPr>
      </w:pPr>
    </w:p>
    <w:p w14:paraId="4ED8BCD5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ESTADISTICAS INSTITUCIONALES</w:t>
      </w:r>
    </w:p>
    <w:p w14:paraId="6BD10D3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5387"/>
        <w:gridCol w:w="1417"/>
        <w:gridCol w:w="1985"/>
      </w:tblGrid>
      <w:tr w:rsidR="00197631" w14:paraId="088E54F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F609D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E57DB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1496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EAB8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8BE7C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EA845E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79EE915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058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736354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Estadísticas Institucionales.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FB4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o por escrito que proyecta las metas físicas y financiera de la institución.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AF2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97502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E9C25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64D1D1A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42B8" w14:textId="18D529A8" w:rsidR="00197631" w:rsidRDefault="00000000">
            <w:pPr>
              <w:spacing w:after="0" w:line="240" w:lineRule="auto"/>
              <w:jc w:val="center"/>
            </w:pPr>
            <w:hyperlink r:id="rId125" w:history="1">
              <w:r w:rsidR="00433AC6" w:rsidRPr="00905058">
                <w:rPr>
                  <w:rStyle w:val="Hipervnculo"/>
                </w:rPr>
                <w:t>https://inefi.gob.do/transparencia/estadisticas-institucionales/</w:t>
              </w:r>
            </w:hyperlink>
          </w:p>
          <w:p w14:paraId="60650780" w14:textId="77B5639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A1CD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7950951" w14:textId="4F8AF7DA" w:rsidR="00197631" w:rsidRDefault="00BC620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enero - marzo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4C14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DA8B70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23F804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5B21B50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1BDEAB0B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6B67EE15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77032A42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743C35BB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5EDF921A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3CCE9CE9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INFORMACION BASICA SOBRE SERVICIOS PUBLICOS</w:t>
      </w:r>
    </w:p>
    <w:p w14:paraId="5D66701C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492"/>
        <w:gridCol w:w="1985"/>
        <w:gridCol w:w="1276"/>
        <w:gridCol w:w="5528"/>
        <w:gridCol w:w="1388"/>
        <w:gridCol w:w="1653"/>
      </w:tblGrid>
      <w:tr w:rsidR="00197631" w14:paraId="460B9B2A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E7B75E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7258C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C4BD03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93D32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18B925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836D7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689E19E7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7C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7F5C25C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Información Básica sobre Servicios Públicos.</w:t>
            </w:r>
          </w:p>
          <w:p w14:paraId="0D2124D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E5FA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datos disponibles de los servicios que ofrece la institución tanto a la parte docente como a los centros educativos.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9CC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0087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91B5" w14:textId="45927936" w:rsidR="00197631" w:rsidRDefault="00000000">
            <w:pPr>
              <w:jc w:val="center"/>
            </w:pPr>
            <w:hyperlink r:id="rId126" w:history="1">
              <w:r w:rsidR="00433AC6" w:rsidRPr="00905058">
                <w:rPr>
                  <w:rStyle w:val="Hipervnculo"/>
                </w:rPr>
                <w:t>https://inefi.gob.do/transparencia/informacion-basica/</w:t>
              </w:r>
            </w:hyperlink>
          </w:p>
          <w:p w14:paraId="4D449CE8" w14:textId="21E14F65" w:rsidR="00433AC6" w:rsidRDefault="00433AC6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439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1E2442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A5B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08A49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874658B" w14:textId="77777777" w:rsidR="009A4C50" w:rsidRDefault="009A4C50" w:rsidP="009A4C50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02960EA5" w14:textId="16994E50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PORTAL 3-1-1, SOBRE QUEJAS, RECLAMACIONES, SUGERENCIAS Y DENUNCIAS</w:t>
      </w:r>
    </w:p>
    <w:p w14:paraId="51BC7182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276"/>
        <w:gridCol w:w="5386"/>
        <w:gridCol w:w="1383"/>
        <w:gridCol w:w="1976"/>
      </w:tblGrid>
      <w:tr w:rsidR="00197631" w14:paraId="40BE0F9A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5B7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F5F6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EBFC8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43914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429EA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71F8F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4B2C7E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9528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90A9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Directo al Portal De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587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link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de acceso que utiliza el ciudadano, para realizar quejas, reclamaciones, sugerencias y denuncias.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A1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8D59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0409" w14:textId="289D82D9" w:rsidR="00197631" w:rsidRDefault="00000000">
            <w:pPr>
              <w:spacing w:after="0" w:line="240" w:lineRule="auto"/>
              <w:jc w:val="center"/>
            </w:pPr>
            <w:hyperlink r:id="rId127" w:history="1">
              <w:r w:rsidR="00433AC6" w:rsidRPr="00905058">
                <w:rPr>
                  <w:rStyle w:val="Hipervnculo"/>
                </w:rPr>
                <w:t>https://311.gob.do/</w:t>
              </w:r>
            </w:hyperlink>
          </w:p>
          <w:p w14:paraId="55B682DD" w14:textId="7450C777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2E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CD81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E8AD4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4167FBB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B91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2851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Estadísticas de Quejas, Reclamaciones y Sugerencias Recibidas a través del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CE5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Presentación de las intervenciones por parte de los ciudadanos, a través del sistema 3-1-1.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B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E51344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7C4E778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Excel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04DA" w14:textId="21578A09" w:rsidR="00197631" w:rsidRDefault="00000000">
            <w:pPr>
              <w:spacing w:after="0" w:line="240" w:lineRule="auto"/>
              <w:jc w:val="center"/>
            </w:pPr>
            <w:hyperlink r:id="rId128" w:history="1">
              <w:r w:rsidR="00433AC6" w:rsidRPr="00905058">
                <w:rPr>
                  <w:rStyle w:val="Hipervnculo"/>
                </w:rPr>
                <w:t>https://inefi.gob.do/transparencia/estadisticas-311/</w:t>
              </w:r>
            </w:hyperlink>
          </w:p>
          <w:p w14:paraId="59D69CC9" w14:textId="1D94802D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BA11" w14:textId="108D594D" w:rsidR="00197631" w:rsidRDefault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enero - marzo 2023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D8FF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5878A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9FD48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BA31B92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5149887F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6BB4F45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F301376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3AEEF075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338E61B6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1B658D07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DECLARACION JURADA DE PATRIMONIO</w:t>
      </w:r>
    </w:p>
    <w:p w14:paraId="21E008FB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572" w:type="dxa"/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134"/>
        <w:gridCol w:w="6061"/>
        <w:gridCol w:w="1317"/>
        <w:gridCol w:w="1276"/>
      </w:tblGrid>
      <w:tr w:rsidR="00197631" w14:paraId="05FF56B8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C54AF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D8DD8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B6BB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52D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13B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29B4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E20EA7" w14:textId="77777777" w:rsidTr="006918E3">
        <w:trPr>
          <w:trHeight w:val="18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82B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</w:p>
          <w:p w14:paraId="54DAB22D" w14:textId="06097F13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Declaración Jurada De Patrimonio </w:t>
            </w:r>
            <w:r w:rsidR="006918E3">
              <w:rPr>
                <w:rFonts w:ascii="Arial" w:hAnsi="Arial" w:cs="Arial"/>
                <w:b/>
                <w:sz w:val="16"/>
                <w:szCs w:val="16"/>
              </w:rPr>
              <w:t>del Licdo. Alberto Atilio Rodríguez Mella.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irector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jecutivo Del Instituto Nacional De Educación Física (INEFI).</w:t>
            </w:r>
          </w:p>
          <w:p w14:paraId="64F24B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4CF2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1D19A8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Sr. director ejecutivo de INEFI, como establece la ley 311-14.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2FE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46D10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CD26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5452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DAB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385279E7" w14:textId="77777777" w:rsidR="006918E3" w:rsidRDefault="006918E3">
            <w:pPr>
              <w:spacing w:after="0" w:line="240" w:lineRule="auto"/>
              <w:jc w:val="center"/>
            </w:pPr>
          </w:p>
          <w:p w14:paraId="085D244D" w14:textId="47B3426C" w:rsidR="00433AC6" w:rsidRDefault="00000000">
            <w:pPr>
              <w:spacing w:after="0" w:line="240" w:lineRule="auto"/>
              <w:jc w:val="center"/>
            </w:pPr>
            <w:hyperlink r:id="rId129" w:history="1">
              <w:r w:rsidR="006918E3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24E9B48D" w14:textId="77777777" w:rsidR="006918E3" w:rsidRDefault="006918E3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96676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AD4E91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04FF33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4D64EA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5E5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11985E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7658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3DD8F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FB90193" w14:textId="1103F9D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691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E44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DD7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D0C42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01D44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38820E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233ACF2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060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48B02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 De La directora Administrativa Y Financiera Del INEFI, Licda. Liona Argentina Peña Mesa.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B26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35D55F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Sra. directora Administrativa y Financiera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6C1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80D3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BEF2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759C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87C0" w14:textId="3AA3DDC7" w:rsidR="00197631" w:rsidRDefault="00000000">
            <w:pPr>
              <w:spacing w:after="0" w:line="240" w:lineRule="auto"/>
              <w:jc w:val="center"/>
            </w:pPr>
            <w:hyperlink r:id="rId130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6A6485E4" w14:textId="71473906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58F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06ECD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BF425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48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9DAF0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45C217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50E141C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896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86AAEF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Bienes, Del Encargado Financiero, Licdo. Elvi Antonio De La Rosa Peña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963E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6DBB82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Encargado Financiero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15D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930F1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63A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EC18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70EE" w14:textId="58F58226" w:rsidR="00197631" w:rsidRDefault="00000000">
            <w:pPr>
              <w:spacing w:after="0" w:line="240" w:lineRule="auto"/>
              <w:jc w:val="center"/>
            </w:pPr>
            <w:hyperlink r:id="rId131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5A1EA004" w14:textId="2DAD712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AD7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23A8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0EED9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BE0A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  <w:p w14:paraId="6BB257B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9B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F4508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3059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A5FE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DFEDA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631" w14:paraId="7A446ECF" w14:textId="77777777">
        <w:trPr>
          <w:trHeight w:val="19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5C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C6BE8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Declaración Jurada De Bienes, De La Encargada De Compras Y Contrataciones, Licda. Adela Núñez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Lantigua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BB6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B2E068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Encargada de Compras y Contrataciones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89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552F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13631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CDD96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4949" w14:textId="2CABFE71" w:rsidR="00197631" w:rsidRDefault="00000000">
            <w:pPr>
              <w:spacing w:after="0" w:line="240" w:lineRule="auto"/>
              <w:jc w:val="center"/>
            </w:pPr>
            <w:hyperlink r:id="rId132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7D638FE8" w14:textId="76822AA1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C21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E80F6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A4C5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13F7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DB2F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727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6F1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AA18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8660F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</w:t>
            </w:r>
          </w:p>
          <w:p w14:paraId="5541C9AD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2E0AA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1CC6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C9B3B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464C619" w14:textId="6AAC3533" w:rsidR="00197631" w:rsidRDefault="00197631" w:rsidP="009A4C50">
      <w:pPr>
        <w:rPr>
          <w:rFonts w:ascii="Arial" w:hAnsi="Arial" w:cs="Arial"/>
          <w:b/>
          <w:sz w:val="24"/>
          <w:szCs w:val="24"/>
        </w:rPr>
      </w:pPr>
    </w:p>
    <w:p w14:paraId="6B81DBB0" w14:textId="77777777" w:rsidR="009A4C50" w:rsidRDefault="009A4C50" w:rsidP="009A4C50">
      <w:pPr>
        <w:rPr>
          <w:rFonts w:ascii="Arial" w:hAnsi="Arial" w:cs="Arial"/>
          <w:b/>
          <w:sz w:val="24"/>
          <w:szCs w:val="24"/>
        </w:rPr>
      </w:pPr>
    </w:p>
    <w:p w14:paraId="626A4FD5" w14:textId="77777777" w:rsidR="00245CB0" w:rsidRDefault="00245CB0" w:rsidP="009A4C50">
      <w:pPr>
        <w:rPr>
          <w:rFonts w:ascii="Arial" w:hAnsi="Arial" w:cs="Arial"/>
          <w:b/>
          <w:sz w:val="24"/>
          <w:szCs w:val="24"/>
        </w:rPr>
      </w:pPr>
    </w:p>
    <w:p w14:paraId="5586A9CE" w14:textId="77777777" w:rsidR="00245CB0" w:rsidRDefault="00245CB0" w:rsidP="009A4C50">
      <w:pPr>
        <w:rPr>
          <w:rFonts w:ascii="Arial" w:hAnsi="Arial" w:cs="Arial"/>
          <w:b/>
          <w:sz w:val="24"/>
          <w:szCs w:val="24"/>
        </w:rPr>
      </w:pPr>
    </w:p>
    <w:p w14:paraId="191082A7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PRESUPUESTO</w:t>
      </w:r>
    </w:p>
    <w:p w14:paraId="297104C8" w14:textId="77777777" w:rsidR="00197631" w:rsidRDefault="00197631">
      <w:pPr>
        <w:jc w:val="center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tbl>
      <w:tblPr>
        <w:tblW w:w="14828" w:type="dxa"/>
        <w:tblInd w:w="-1043" w:type="dxa"/>
        <w:tblLayout w:type="fixed"/>
        <w:tblLook w:val="0000" w:firstRow="0" w:lastRow="0" w:firstColumn="0" w:lastColumn="0" w:noHBand="0" w:noVBand="0"/>
      </w:tblPr>
      <w:tblGrid>
        <w:gridCol w:w="2927"/>
        <w:gridCol w:w="1513"/>
        <w:gridCol w:w="1309"/>
        <w:gridCol w:w="6124"/>
        <w:gridCol w:w="1302"/>
        <w:gridCol w:w="1653"/>
      </w:tblGrid>
      <w:tr w:rsidR="00197631" w14:paraId="39446BBD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D124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E62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CB756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6427B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5396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BCE25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4723E07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11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shd w:val="clear" w:color="auto" w:fill="FFFFFF"/>
              </w:rPr>
            </w:pPr>
          </w:p>
          <w:p w14:paraId="6542947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  <w:p w14:paraId="4645694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Presupuesto Aprobado y Asignado del Año.</w:t>
            </w:r>
          </w:p>
          <w:p w14:paraId="6FE575E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05D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Este documento nos presenta el presupuesto asignado por el fondo 100 de la tesorería nacional.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4BE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CE2344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D834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4A321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E8B5" w14:textId="556F6ACD" w:rsidR="00197631" w:rsidRDefault="00000000">
            <w:pPr>
              <w:spacing w:after="0" w:line="240" w:lineRule="auto"/>
              <w:jc w:val="center"/>
            </w:pPr>
            <w:hyperlink r:id="rId133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425AE3A9" w14:textId="0EF93F4B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9A7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311FB448" w14:textId="226BA71A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32B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06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7E96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5D29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1616B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35A805B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5A5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41013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C6C87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Ejecución del Presupuesto.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651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el desglose de las ejecuciones y gastos financieros del presupuesto de la institución.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A7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92B8D8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94D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0D75F4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98D6" w14:textId="05435233" w:rsidR="00197631" w:rsidRDefault="00000000">
            <w:pPr>
              <w:spacing w:after="0" w:line="240" w:lineRule="auto"/>
              <w:jc w:val="center"/>
            </w:pPr>
            <w:hyperlink r:id="rId134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3DDFEFC7" w14:textId="3F142C91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80B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14:paraId="7B415056" w14:textId="77777777" w:rsidR="004960DB" w:rsidRDefault="004960DB" w:rsidP="004960D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Abril, 2023 </w:t>
            </w:r>
          </w:p>
          <w:p w14:paraId="755EF47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24C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4E616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A93B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01A66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F540D79" w14:textId="77777777" w:rsidR="00245CB0" w:rsidRDefault="00245CB0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AA77F47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color w:val="000000"/>
          <w:sz w:val="24"/>
          <w:szCs w:val="24"/>
          <w:u w:val="single"/>
        </w:rPr>
        <w:t>RECURSOS HUMANOS</w:t>
      </w:r>
    </w:p>
    <w:p w14:paraId="06CAC5F3" w14:textId="77777777" w:rsidR="00197631" w:rsidRDefault="00197631">
      <w:pPr>
        <w:ind w:left="108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-886" w:type="dxa"/>
        <w:tblLayout w:type="fixed"/>
        <w:tblLook w:val="0000" w:firstRow="0" w:lastRow="0" w:firstColumn="0" w:lastColumn="0" w:noHBand="0" w:noVBand="0"/>
      </w:tblPr>
      <w:tblGrid>
        <w:gridCol w:w="2927"/>
        <w:gridCol w:w="1498"/>
        <w:gridCol w:w="1144"/>
        <w:gridCol w:w="6214"/>
        <w:gridCol w:w="1270"/>
        <w:gridCol w:w="1449"/>
      </w:tblGrid>
      <w:tr w:rsidR="00197631" w14:paraId="32B47C8E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18B83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5F237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E15DA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FD1E6E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94A1C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0E6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10B8197" w14:textId="77777777">
        <w:trPr>
          <w:trHeight w:val="2024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2E8C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AD59E5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27E4D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581F9C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57DE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Nóminas de empleados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FA8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Presenta las cuatro (4) nóminas de los servidores públicos que laboran en la institución: Fijos, Docentes, Igualados y Militares.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4A3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9AAC3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CCC4F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AC362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CA75A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476ED" w14:textId="4321E6C3" w:rsidR="00197631" w:rsidRDefault="0000000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35" w:history="1">
              <w:r w:rsidR="00433AC6" w:rsidRPr="00905058">
                <w:rPr>
                  <w:rStyle w:val="Hipervnculo"/>
                </w:rPr>
                <w:t>https://inefi.gob.do/transparencia/nominas-de-empleados/</w:t>
              </w:r>
            </w:hyperlink>
          </w:p>
          <w:p w14:paraId="2A521C7A" w14:textId="361F4F5D" w:rsidR="00433AC6" w:rsidRDefault="00433AC6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331D" w14:textId="77777777" w:rsidR="00197631" w:rsidRDefault="0019763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49B4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B3E6B6" w14:textId="77777777" w:rsidR="004960DB" w:rsidRDefault="004960DB" w:rsidP="004960D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Abril, 2023 </w:t>
            </w:r>
          </w:p>
          <w:p w14:paraId="33F3B13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E90A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B5F39B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4F6C6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FDB4B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0B4E8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D1C1FB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7BF0FBE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5BA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04727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4A8BDD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879CD3" w14:textId="77777777" w:rsidR="00197631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36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1B9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Actualmente, la institución no posee fondos complementarios para Jubilaciones, pensiones y retiros.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B6D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8100D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091A1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A6E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FF93" w14:textId="77777777" w:rsidR="00197631" w:rsidRDefault="00197631">
            <w:pPr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77020C6" w14:textId="0431E685" w:rsidR="00197631" w:rsidRDefault="00000000">
            <w:pPr>
              <w:shd w:val="clear" w:color="auto" w:fill="FFFFFF"/>
              <w:spacing w:after="60" w:line="300" w:lineRule="atLeast"/>
              <w:jc w:val="center"/>
            </w:pPr>
            <w:hyperlink r:id="rId137" w:history="1">
              <w:r w:rsidR="00433AC6" w:rsidRPr="00905058">
                <w:rPr>
                  <w:rStyle w:val="Hipervnculo"/>
                </w:rPr>
                <w:t>https://inefi.gob.do/transparencia/jubilaciones-pensiones-retiros/</w:t>
              </w:r>
            </w:hyperlink>
          </w:p>
          <w:p w14:paraId="42BE5D94" w14:textId="0B87E530" w:rsidR="00433AC6" w:rsidRDefault="00433AC6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D2E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F60B7F8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AA01D6" w14:textId="77777777" w:rsidR="004960DB" w:rsidRDefault="004960DB" w:rsidP="004960D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Abril, 2023 </w:t>
            </w:r>
          </w:p>
          <w:p w14:paraId="5FA11CE9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0EAE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43029B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C79C2B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4485B9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A8A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117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Concurso Administrado por El Ministerio De Administración Pública (MAP)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BF0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Este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link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nos redirige al portal para poder participar en el concurso del servidor público</w:t>
            </w:r>
            <w:r>
              <w:rPr>
                <w:rFonts w:ascii="Arial" w:hAnsi="Arial" w:cs="Arial"/>
                <w:color w:val="538135"/>
                <w:sz w:val="16"/>
                <w:szCs w:val="16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91E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  <w:p w14:paraId="036789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02EAF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A02B" w14:textId="797D1DA9" w:rsidR="00197631" w:rsidRDefault="00000000">
            <w:pPr>
              <w:shd w:val="clear" w:color="auto" w:fill="FFFFFF"/>
              <w:spacing w:after="60" w:line="300" w:lineRule="atLeast"/>
              <w:jc w:val="center"/>
            </w:pPr>
            <w:hyperlink r:id="rId138" w:history="1">
              <w:r w:rsidR="00433AC6" w:rsidRPr="00905058">
                <w:rPr>
                  <w:rStyle w:val="Hipervnculo"/>
                </w:rPr>
                <w:t>https://inefi.gob.do/transparencia/ministerio-administracion-map/</w:t>
              </w:r>
            </w:hyperlink>
          </w:p>
          <w:p w14:paraId="28FD7ECB" w14:textId="7CF86D43" w:rsidR="00433AC6" w:rsidRDefault="00433AC6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02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  <w:p w14:paraId="3BD9DA2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6855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164E0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BB875C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D59A446" w14:textId="77777777" w:rsidR="009A4C50" w:rsidRDefault="009A4C50">
      <w:pPr>
        <w:tabs>
          <w:tab w:val="left" w:pos="8610"/>
        </w:tabs>
      </w:pPr>
    </w:p>
    <w:p w14:paraId="3328BF5F" w14:textId="77777777" w:rsidR="00BD73A0" w:rsidRDefault="00BD73A0">
      <w:pPr>
        <w:tabs>
          <w:tab w:val="left" w:pos="8610"/>
        </w:tabs>
      </w:pPr>
    </w:p>
    <w:p w14:paraId="09B8B682" w14:textId="19078CE8" w:rsidR="00197631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</w:pPr>
      <w:r w:rsidRPr="00D235FE">
        <w:rPr>
          <w:rStyle w:val="apple-converted-space"/>
          <w:rFonts w:ascii="Arial" w:hAnsi="Arial" w:cs="Arial"/>
          <w:b/>
          <w:sz w:val="24"/>
          <w:szCs w:val="24"/>
          <w:u w:val="single"/>
          <w:shd w:val="clear" w:color="auto" w:fill="FFFFFF"/>
        </w:rPr>
        <w:t>PROGRAMAS ASISTENCIALES</w:t>
      </w:r>
    </w:p>
    <w:p w14:paraId="0E3E43F0" w14:textId="77777777" w:rsidR="00197631" w:rsidRDefault="00197631">
      <w:pPr>
        <w:tabs>
          <w:tab w:val="left" w:pos="8610"/>
        </w:tabs>
        <w:ind w:left="1080"/>
        <w:jc w:val="center"/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310"/>
        <w:gridCol w:w="5790"/>
        <w:gridCol w:w="1297"/>
        <w:gridCol w:w="1701"/>
      </w:tblGrid>
      <w:tr w:rsidR="00197631" w14:paraId="7B1ACFF2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5C1163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7D44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CB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0AEB7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F893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48B3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754B2E8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7B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9DE3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3474C3" w14:textId="77777777" w:rsidR="00197631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139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1B8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Son las ayudas y asistencias que reciben los ciudadanos a través de la institución.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F1B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8E351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0B91" w14:textId="35E6F4B8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40" w:history="1">
              <w:r w:rsidR="00433AC6" w:rsidRPr="00905058">
                <w:rPr>
                  <w:rStyle w:val="Hipervnculo"/>
                </w:rPr>
                <w:t>https://inefi.gob.do/transparencia/programas-asistenciales/</w:t>
              </w:r>
            </w:hyperlink>
          </w:p>
          <w:p w14:paraId="5996D3AC" w14:textId="491CE99D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3490D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715425D" w14:textId="77777777" w:rsidR="004960DB" w:rsidRDefault="004960DB" w:rsidP="004960D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Abril, 2023 </w:t>
            </w:r>
          </w:p>
          <w:p w14:paraId="4E9057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ACE3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4747F3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9FF3B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365D86D" w14:textId="77777777" w:rsidR="00BD73A0" w:rsidRDefault="00BD73A0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0B860F42" w14:textId="77777777" w:rsidR="00725315" w:rsidRDefault="00725315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6857FC27" w14:textId="3AEC9427" w:rsidR="009A4C50" w:rsidRPr="00D235FE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  <w:r w:rsidRPr="00D235FE">
        <w:rPr>
          <w:rFonts w:ascii="Arial" w:hAnsi="Arial" w:cs="Arial"/>
          <w:b/>
          <w:sz w:val="24"/>
          <w:szCs w:val="24"/>
          <w:u w:val="single"/>
        </w:rPr>
        <w:t>COMPRAS Y CONTRATACIONES PUBLICAS</w:t>
      </w:r>
    </w:p>
    <w:p w14:paraId="1938BC01" w14:textId="77777777" w:rsidR="009A4C50" w:rsidRPr="009A4C50" w:rsidRDefault="009A4C50" w:rsidP="009A4C50">
      <w:p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592" w:type="dxa"/>
        <w:jc w:val="center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246"/>
        <w:gridCol w:w="6124"/>
        <w:gridCol w:w="1270"/>
        <w:gridCol w:w="1449"/>
      </w:tblGrid>
      <w:tr w:rsidR="00197631" w14:paraId="4CE09AA4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D4540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A829A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5273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130C4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B305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09B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3DB1B868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66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AF3F1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¿Cómo Registrarse como proveedor del Estado?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1AF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información nos muestra los requisitos para registrarse como proveedor del estado.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33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FBD0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7FA7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9D36" w14:textId="04E406E8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41" w:history="1">
              <w:r w:rsidR="00433AC6" w:rsidRPr="00905058">
                <w:rPr>
                  <w:rStyle w:val="Hipervnculo"/>
                </w:rPr>
                <w:t>https://inefi.gob.do/transparencia/registro-proveedor-del-estado/</w:t>
              </w:r>
            </w:hyperlink>
          </w:p>
          <w:p w14:paraId="0D097E30" w14:textId="22E642C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BE5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28A4233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A248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</w:p>
          <w:p w14:paraId="19EC86B1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F7E24F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9CE3676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41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5A5BB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Plan Anual De Compras y Contrataciones</w:t>
            </w:r>
          </w:p>
          <w:p w14:paraId="3A7C2F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(PACC) </w:t>
            </w:r>
          </w:p>
          <w:p w14:paraId="492C98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8F6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una planificación que se realiza a principio de año; y es donde se programan todas las compras a realizar para ese periodo.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4A5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34E9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E85A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C9E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5E017" w14:textId="3C7719B3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2" w:history="1">
              <w:r w:rsidR="00433AC6" w:rsidRPr="00905058">
                <w:rPr>
                  <w:rStyle w:val="Hipervnculo"/>
                </w:rPr>
                <w:t>https://inefi.gob.do/transparencia/compras-y-contrataciones/</w:t>
              </w:r>
            </w:hyperlink>
          </w:p>
          <w:p w14:paraId="23C30BBC" w14:textId="661BCFF5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F8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64B567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41002E" w14:textId="3E2DC0F5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F421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9C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6742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81D0A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2E9F7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A94B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E4301AC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4D24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08F2F68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3BBA350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6D99A9F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CBF7328" w14:textId="407515FE" w:rsidR="004D7BD4" w:rsidRDefault="007251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Licitaciones Públicas Nacionales </w:t>
            </w:r>
          </w:p>
          <w:p w14:paraId="2DF8689F" w14:textId="59F74ED3" w:rsidR="00197631" w:rsidRDefault="004D7BD4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Internacionales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700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Es la convocatoria a una licitación pública de proceso de compra, realizado con indeterminados interesados.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B02F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70F8E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08A8A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3C3BE5F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DCBA" w14:textId="1E51EE44" w:rsidR="00197631" w:rsidRDefault="00000000">
            <w:pPr>
              <w:pStyle w:val="Prrafodelista"/>
              <w:shd w:val="clear" w:color="auto" w:fill="FFFFFF"/>
              <w:spacing w:after="60" w:line="300" w:lineRule="atLeast"/>
            </w:pPr>
            <w:hyperlink r:id="rId143" w:history="1">
              <w:r w:rsidR="00433AC6" w:rsidRPr="00905058">
                <w:rPr>
                  <w:rStyle w:val="Hipervnculo"/>
                </w:rPr>
                <w:t>https://inefi.gob.do/transparencia/licitaciones-publicas-nacionales-internacionales/</w:t>
              </w:r>
            </w:hyperlink>
          </w:p>
          <w:p w14:paraId="653C690E" w14:textId="0AE0F3A6" w:rsidR="00433AC6" w:rsidRDefault="00433AC6">
            <w:pPr>
              <w:pStyle w:val="Prrafodelista"/>
              <w:shd w:val="clear" w:color="auto" w:fill="FFFFFF"/>
              <w:spacing w:after="60" w:line="300" w:lineRule="atLeast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3419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8B6802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9FB888" w14:textId="77777777" w:rsidR="004960DB" w:rsidRDefault="004960DB" w:rsidP="004960D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Abril, 2023 </w:t>
            </w:r>
          </w:p>
          <w:p w14:paraId="2C5ED5D9" w14:textId="2FF2F6F2" w:rsidR="00197631" w:rsidRDefault="00197631"/>
          <w:p w14:paraId="4D3EA778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84ED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176C3D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C386BD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14:paraId="4AD3FEAF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3FA0289E" w14:textId="69A2AB4A" w:rsidR="00197631" w:rsidRDefault="00732B0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E85171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20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275A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7B95B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E64E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A5D4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B360D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96179B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Licitaciones Restringida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5B7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esta modalidad, se invita a participar un número limitado de personas que pueden atender el requerimiento, debido a los bienes a adquirirse de las obras a ejecutarse o de los servicios a prestarse.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D87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2167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54B2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E14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AC06C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</w:p>
          <w:p w14:paraId="608D715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5C6E" w14:textId="32AC6A5C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4" w:history="1">
              <w:r w:rsidR="00433AC6" w:rsidRPr="00905058">
                <w:rPr>
                  <w:rStyle w:val="Hipervnculo"/>
                </w:rPr>
                <w:t>https://inefi.gob.do/transparencia/licitaciones-restringidas/</w:t>
              </w:r>
            </w:hyperlink>
          </w:p>
          <w:p w14:paraId="441B31B6" w14:textId="0D7E0B7C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D2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7C256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7735F1" w14:textId="77777777" w:rsidR="004960DB" w:rsidRDefault="004960DB" w:rsidP="004960D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Abril, 2023 </w:t>
            </w:r>
          </w:p>
          <w:p w14:paraId="6B9372DF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D0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18D8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2E2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D4E1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E3DE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2FB0DB3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41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A5A95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95DB7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B6248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8B476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E3F0E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1BA39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Sorteo de Obras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551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procedimiento de selección mediante la adjudicación al azar o aleatoria de un contrato entre oferentes que cumplen con los requisitos establecidos en la ley.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114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99F2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BC0E5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7DD6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A631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CF13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A769" w14:textId="2597ACB5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5" w:history="1">
              <w:r w:rsidR="00433AC6" w:rsidRPr="00905058">
                <w:rPr>
                  <w:rStyle w:val="Hipervnculo"/>
                </w:rPr>
                <w:t>https://inefi.gob.do/transparencia/sorteos-de-obras/</w:t>
              </w:r>
            </w:hyperlink>
          </w:p>
          <w:p w14:paraId="002BE84D" w14:textId="6F5C6B27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7A7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F14E87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5D0DD4" w14:textId="77777777" w:rsidR="004960DB" w:rsidRDefault="004960DB" w:rsidP="004960D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Abril, 2023 </w:t>
            </w:r>
          </w:p>
          <w:p w14:paraId="77111BC0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7F4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A6BD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C7D9C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733A0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546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C3805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0879276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CDA563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C360DA8" w14:textId="2C0A8CF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Comparaciones de precios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A9B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 de compra se reúnen los referentes con el comité de compras de la institución; y es donde se comparan los precios de los servicios que se van a adquirir.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C5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F665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3582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10C2" w14:textId="5E7EFB91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6" w:history="1">
              <w:r w:rsidR="00433AC6" w:rsidRPr="00905058">
                <w:rPr>
                  <w:rStyle w:val="Hipervnculo"/>
                </w:rPr>
                <w:t>https://inefi.gob.do/transparencia/comparaciones-de-precios/</w:t>
              </w:r>
            </w:hyperlink>
          </w:p>
          <w:p w14:paraId="526A1B33" w14:textId="7038F3EF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256BB" w14:textId="0CF44057" w:rsidR="00197631" w:rsidRDefault="0019763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115505ED" w14:textId="77777777" w:rsidR="008427CD" w:rsidRDefault="008427C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104B6B0E" w14:textId="77777777" w:rsidR="004960DB" w:rsidRDefault="004960DB" w:rsidP="004960D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Abril, 2023 </w:t>
            </w:r>
          </w:p>
          <w:p w14:paraId="2DE630A8" w14:textId="6B8DB393" w:rsidR="00197631" w:rsidRDefault="00197631"/>
          <w:p w14:paraId="72E5660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57C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3F73A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4283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B2A7A5D" w14:textId="77777777" w:rsidR="00D235FE" w:rsidRDefault="00D235FE"/>
    <w:p w14:paraId="5FE0E1C0" w14:textId="56ABDA72" w:rsidR="00D235FE" w:rsidRDefault="00D235FE"/>
    <w:p w14:paraId="796A6B1E" w14:textId="77777777" w:rsidR="00D235FE" w:rsidRDefault="00D235FE"/>
    <w:p w14:paraId="5501BF1F" w14:textId="77777777" w:rsidR="00D235FE" w:rsidRDefault="00D235FE"/>
    <w:tbl>
      <w:tblPr>
        <w:tblW w:w="14592" w:type="dxa"/>
        <w:jc w:val="center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246"/>
        <w:gridCol w:w="6124"/>
        <w:gridCol w:w="1270"/>
        <w:gridCol w:w="1449"/>
      </w:tblGrid>
      <w:tr w:rsidR="00197631" w14:paraId="72F64072" w14:textId="77777777" w:rsidTr="00D235FE">
        <w:trPr>
          <w:trHeight w:val="426"/>
          <w:jc w:val="center"/>
        </w:trPr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47B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40FC8A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C9105E9" w14:textId="77777777" w:rsidR="00197631" w:rsidRDefault="00197631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29C7651" w14:textId="77777777" w:rsidR="00197631" w:rsidRDefault="00197631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73BD8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Compras Menores</w:t>
            </w:r>
          </w:p>
          <w:p w14:paraId="6E3A64B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B2AC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71436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modalidad de compra es utilizada cuando su precio en bienes y servicios no supere el límite máximo establecido. </w:t>
            </w:r>
          </w:p>
          <w:p w14:paraId="2634AFB9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46211A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70B49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FB8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CAC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F38C0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4F28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C5458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50D4" w14:textId="28B587D8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7" w:history="1">
              <w:r w:rsidR="00433AC6" w:rsidRPr="00905058">
                <w:rPr>
                  <w:rStyle w:val="Hipervnculo"/>
                </w:rPr>
                <w:t>https://inefi.gob.do/transparencia/compras-menores/</w:t>
              </w:r>
            </w:hyperlink>
          </w:p>
          <w:p w14:paraId="0A0822B5" w14:textId="74022E62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401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430618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19DBCB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2F24D2" w14:textId="77777777" w:rsidR="004960DB" w:rsidRDefault="004960DB" w:rsidP="004960D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Abril, 2023 </w:t>
            </w:r>
          </w:p>
          <w:p w14:paraId="2014CDC9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27653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0C7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4771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D962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A999F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83C2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C90CA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284C1D" w14:textId="77777777" w:rsidTr="009A4C50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24A6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28C88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4554D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9B9581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Subasta Inversa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51E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donde los oferentes compiten entre sí, colocando precios bajos, con la finalidad de adquirir la compra.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DA4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4C0408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6F43802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B97F21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56DD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E9F792" w14:textId="42E3E92F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8" w:history="1">
              <w:r w:rsidR="00433AC6" w:rsidRPr="00905058">
                <w:rPr>
                  <w:rStyle w:val="Hipervnculo"/>
                </w:rPr>
                <w:t>https://inefi.gob.do/transparencia/subasta-inversa/</w:t>
              </w:r>
            </w:hyperlink>
          </w:p>
          <w:p w14:paraId="26235C76" w14:textId="5143F3BA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EF2F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C786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A458DE" w14:textId="77777777" w:rsidR="004960DB" w:rsidRDefault="004960DB" w:rsidP="004960D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Abril, 2023 </w:t>
            </w:r>
          </w:p>
          <w:p w14:paraId="72C93678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900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1249A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A1042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0321D" w14:textId="77777777" w:rsidTr="009A4C50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E47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D6046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9737B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Compras por Debajo del Umbral.</w:t>
            </w:r>
          </w:p>
          <w:p w14:paraId="4E68AF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98E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este apartado se publicarán mensualmente una relación de las compras por debajo del umbral</w:t>
            </w:r>
          </w:p>
          <w:p w14:paraId="6E0C9D4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que realice la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nstitución.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9D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CFF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965D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399A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533F" w14:textId="5345441A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9" w:history="1">
              <w:r w:rsidR="00433AC6" w:rsidRPr="00905058">
                <w:rPr>
                  <w:rStyle w:val="Hipervnculo"/>
                </w:rPr>
                <w:t>https://inefi.gob.do/transparencia/relacion-de-compras-debajo-umbral/</w:t>
              </w:r>
            </w:hyperlink>
          </w:p>
          <w:p w14:paraId="7BAB0AE9" w14:textId="75CBE88D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E8C0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DE93E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F2088D" w14:textId="77777777" w:rsidR="004960DB" w:rsidRDefault="004960DB" w:rsidP="004960D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Abril, 2023 </w:t>
            </w:r>
          </w:p>
          <w:p w14:paraId="6DD5F18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A38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AF90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3ABF0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2DD5C0D" w14:textId="77777777" w:rsidTr="009A4C50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34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FA1453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E9506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BD8D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7F10A0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Micro Pequeñas y Medianas Empresas.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82C4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modalidad,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presentamos mensualmente una relación </w:t>
            </w:r>
          </w:p>
          <w:p w14:paraId="351752F9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 las MIPYMES adjudicadas en el proceso de compra realizado por la institución. </w:t>
            </w:r>
          </w:p>
          <w:p w14:paraId="5AD6F6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F65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FDFC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BA95C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0FAE3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9BF23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E738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0A4250" w14:textId="632CF0E9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0" w:history="1">
              <w:r w:rsidR="00433AC6" w:rsidRPr="00905058">
                <w:rPr>
                  <w:rStyle w:val="Hipervnculo"/>
                </w:rPr>
                <w:t>https://inefi.gob.do/transparencia/micro-pequena-mediana-empresas/</w:t>
              </w:r>
            </w:hyperlink>
          </w:p>
          <w:p w14:paraId="401F2D92" w14:textId="4998127E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1CB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6EA12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3EE323" w14:textId="77777777" w:rsidR="004960DB" w:rsidRDefault="004960DB" w:rsidP="004960D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Abril, 2023 </w:t>
            </w:r>
          </w:p>
          <w:p w14:paraId="1D095EE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B55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C6F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55B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1F2D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8EE8F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8B4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C516C5C" w14:textId="77777777" w:rsidTr="009A4C50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128A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022596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0CC951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3816B6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0312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BD7AA2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BA76D9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230D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8CA89D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Casos de Excepción</w:t>
            </w:r>
          </w:p>
          <w:p w14:paraId="6D171E3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AEE78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558FB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1834F08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57BA212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3058746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623504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Se presentan en situaciones excepcionales, en los procesos de compras de obras científicas, técnicas, artísticas o restauración de monumentos.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E1C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A16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F7DE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1763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4FE15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848B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F86A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1B5A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596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2A6D1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0659FF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21B75CB7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1CAE0FF8" w14:textId="2F88F135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1" w:history="1">
              <w:r w:rsidR="00433AC6" w:rsidRPr="00905058">
                <w:rPr>
                  <w:rStyle w:val="Hipervnculo"/>
                </w:rPr>
                <w:t>https://inefi.gob.do/transparencia/casos-de-excepcion/</w:t>
              </w:r>
            </w:hyperlink>
          </w:p>
          <w:p w14:paraId="126C9121" w14:textId="574211B4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85EC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27DBB1" w14:textId="0B4E8469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3A6185" w14:textId="77777777" w:rsidR="008427CD" w:rsidRDefault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9C8E5B" w14:textId="77777777" w:rsidR="004960DB" w:rsidRDefault="004960DB" w:rsidP="004960D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Abril, 2023 </w:t>
            </w:r>
          </w:p>
          <w:p w14:paraId="11BC312E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7B5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048DD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C1DF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A231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4A13E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E9DF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25A6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682B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D14C197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BAE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F2DBDB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D4B2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2D3DD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Estado de Cuentas de Suplidores.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2ED54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 el detalle de las cuentas por pagar a suplidores por parte de la institución.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68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5293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7C4A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6FCE" w14:textId="3BB2454A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2" w:history="1">
              <w:r w:rsidR="00433AC6" w:rsidRPr="00905058">
                <w:rPr>
                  <w:rStyle w:val="Hipervnculo"/>
                </w:rPr>
                <w:t>https://inefi.gob.do/transparencia/relacion-estado-de-cuenta-suplidores/</w:t>
              </w:r>
            </w:hyperlink>
          </w:p>
          <w:p w14:paraId="343F1647" w14:textId="7837A413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6C4E" w14:textId="77777777" w:rsidR="00197631" w:rsidRDefault="00197631" w:rsidP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22EB3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0E0E53" w14:textId="77777777" w:rsidR="004960DB" w:rsidRDefault="004960DB" w:rsidP="004960D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Abril, 2023 </w:t>
            </w:r>
          </w:p>
          <w:p w14:paraId="06E79511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708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401C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26BF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4E68B34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96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1B01C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C35F8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D795D9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Portal Transaccional</w:t>
            </w:r>
          </w:p>
          <w:p w14:paraId="540959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D52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Este portal, presenta todos los procesos de compras de las instituciones gubernamentales.  De igual manera, puede ver las compras de nuestra institución.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F1A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C6DE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63E21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7D23" w14:textId="21C29D69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3" w:history="1">
              <w:r w:rsidR="00433AC6" w:rsidRPr="00905058">
                <w:rPr>
                  <w:rStyle w:val="Hipervnculo"/>
                </w:rPr>
                <w:t>https://inefi.gob.do/transparencia/portal-transaccional/</w:t>
              </w:r>
            </w:hyperlink>
          </w:p>
          <w:p w14:paraId="43134221" w14:textId="360560F6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B87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29E95B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Septiembre, 2017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3C1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27F1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588B5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29C9668" w14:textId="77777777" w:rsidR="00B45432" w:rsidRDefault="00B45432">
      <w:pPr>
        <w:jc w:val="center"/>
        <w:rPr>
          <w:rFonts w:ascii="Arial" w:hAnsi="Arial" w:cs="Arial"/>
          <w:b/>
          <w:sz w:val="24"/>
          <w:szCs w:val="24"/>
        </w:rPr>
      </w:pPr>
    </w:p>
    <w:p w14:paraId="39A46278" w14:textId="77777777" w:rsidR="009A4C50" w:rsidRDefault="009A4C50" w:rsidP="009A4C50">
      <w:pPr>
        <w:rPr>
          <w:rFonts w:ascii="Arial" w:hAnsi="Arial" w:cs="Arial"/>
          <w:b/>
          <w:sz w:val="24"/>
          <w:szCs w:val="24"/>
        </w:rPr>
      </w:pPr>
    </w:p>
    <w:p w14:paraId="19BC65E0" w14:textId="4738E2B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PROYECTOS Y PROGRAMAS</w:t>
      </w:r>
    </w:p>
    <w:p w14:paraId="6B9D0848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14" w:type="dxa"/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1134"/>
        <w:gridCol w:w="5932"/>
        <w:gridCol w:w="1270"/>
        <w:gridCol w:w="1449"/>
      </w:tblGrid>
      <w:tr w:rsidR="00197631" w14:paraId="0A42F7A0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2539E0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E3482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536A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932C7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1A6B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8BCCF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05D57E7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6B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172895A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  <w:t>Descripción de los Programas y Proyectos.</w:t>
            </w:r>
          </w:p>
          <w:p w14:paraId="120C062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ED4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Nos presenta el desglose de los programas del año a realizar por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6D9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E283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DB24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E246" w14:textId="2D2B8595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54" w:history="1">
              <w:r w:rsidR="00433AC6" w:rsidRPr="00905058">
                <w:rPr>
                  <w:rStyle w:val="Hipervnculo"/>
                </w:rPr>
                <w:t>https://inefi.gob.do/transparencia/programas-proyectos/</w:t>
              </w:r>
            </w:hyperlink>
          </w:p>
          <w:p w14:paraId="5D0F9280" w14:textId="7B39E10E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1C9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67A3390" w14:textId="5117371F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1926E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18D93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7B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B8A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24A1B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A067A5D" w14:textId="77777777" w:rsidTr="00433AC6">
        <w:trPr>
          <w:trHeight w:val="16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1202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9AF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Informes de Seguimiento y Presupuesto a los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5E4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explicación de las ejecutorias e inversión financiera en las actividades de capacitación, deportivas y recreativas de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07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8C23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3197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B4BD9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50E9AB75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2F63895D" w14:textId="53F4A830" w:rsidR="00433AC6" w:rsidRPr="00433AC6" w:rsidRDefault="00000000" w:rsidP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55" w:history="1">
              <w:r w:rsidR="00433AC6" w:rsidRPr="00905058">
                <w:rPr>
                  <w:rStyle w:val="Hipervnculo"/>
                </w:rPr>
                <w:t>https://inefi.gob.do/transparencia/presupuestos-programas-proyectos/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70C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1895545" w14:textId="4C28BD45" w:rsidR="00197631" w:rsidRDefault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enero - marzo 2023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08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D55406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4054A7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57489B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386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2D69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Calendarios de Ejecución de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3384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programación de las actividades a realizar por la institución durante todo el año.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13A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2F29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B375" w14:textId="68F2F879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56" w:history="1">
              <w:r w:rsidR="00433AC6" w:rsidRPr="00905058">
                <w:rPr>
                  <w:rStyle w:val="Hipervnculo"/>
                </w:rPr>
                <w:t>https://inefi.gob.do/transparencia/calendario-de-programas-y-proyectos-del-inefi-2/</w:t>
              </w:r>
            </w:hyperlink>
          </w:p>
          <w:p w14:paraId="29FD4663" w14:textId="2944F50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B5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BFB1953" w14:textId="61BEE1BE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1926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7488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75AEB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BD91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0A780D54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p w14:paraId="14FDB638" w14:textId="77777777" w:rsidR="00D235FE" w:rsidRDefault="00D235FE">
      <w:pPr>
        <w:jc w:val="center"/>
        <w:rPr>
          <w:rFonts w:ascii="Arial" w:hAnsi="Arial" w:cs="Arial"/>
          <w:b/>
          <w:sz w:val="24"/>
          <w:szCs w:val="24"/>
        </w:rPr>
      </w:pPr>
    </w:p>
    <w:p w14:paraId="3AA3FCB3" w14:textId="488018C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FINANZAS</w:t>
      </w:r>
      <w:r w:rsidR="00427D14" w:rsidRPr="00D235FE">
        <w:rPr>
          <w:rFonts w:ascii="Arial" w:hAnsi="Arial" w:cs="Arial"/>
          <w:b/>
          <w:sz w:val="24"/>
          <w:szCs w:val="24"/>
          <w:u w:val="single"/>
        </w:rPr>
        <w:t xml:space="preserve"> E INFORMES FINANCIEROS</w:t>
      </w:r>
    </w:p>
    <w:p w14:paraId="402226C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715" w:type="dxa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2293"/>
        <w:gridCol w:w="2293"/>
        <w:gridCol w:w="5620"/>
        <w:gridCol w:w="1418"/>
        <w:gridCol w:w="1715"/>
      </w:tblGrid>
      <w:tr w:rsidR="00197631" w14:paraId="5C1662EE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37AD7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0769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68471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B4E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6CA6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31D0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A941E8B" w14:textId="77777777" w:rsidTr="009A4C50">
        <w:trPr>
          <w:trHeight w:val="42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232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1F8193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ED13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Estados Financieros</w:t>
            </w:r>
          </w:p>
          <w:p w14:paraId="330758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B5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Documento de orden público, que rinde a la sociedad las informaciones referentes a la administración de los recursos del Erario.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8B36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0D6857C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FD54B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A823B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  <w:p w14:paraId="206EC3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F867" w14:textId="4B1B6557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57" w:history="1">
              <w:r w:rsidR="00433AC6" w:rsidRPr="00905058">
                <w:rPr>
                  <w:rStyle w:val="Hipervnculo"/>
                </w:rPr>
                <w:t>https://inefi.gob.do/transparencia/estados-financieros/</w:t>
              </w:r>
            </w:hyperlink>
          </w:p>
          <w:p w14:paraId="544268E4" w14:textId="434417E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E0F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FC98AB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968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86B9E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6304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1C7D7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AA3BA15" w14:textId="77777777" w:rsidTr="009A4C50">
        <w:trPr>
          <w:trHeight w:val="124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9E6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1CBE9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 de Recaudación e Inversión de Las Rentas</w:t>
            </w:r>
          </w:p>
          <w:p w14:paraId="03C8680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(ERIR)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48E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1B94EC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Nos presenta las informaciones referentes a la administración de los recursos del Erario de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BC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7D58359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0DD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8445" w14:textId="77777777" w:rsidR="00427D14" w:rsidRDefault="00000000" w:rsidP="00427D14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58" w:history="1">
              <w:r w:rsidR="00427D14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79C746E2" w14:textId="549AE0D1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4E2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67EFAC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637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5F5E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A86E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CD9C805" w14:textId="77777777" w:rsidTr="009A4C50">
        <w:trPr>
          <w:trHeight w:val="25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832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0BFD1C" w14:textId="77777777" w:rsidR="004B0CAC" w:rsidRDefault="004B0CAC" w:rsidP="00CE1FDC">
            <w:pPr>
              <w:spacing w:after="0" w:line="240" w:lineRule="auto"/>
            </w:pPr>
          </w:p>
          <w:p w14:paraId="4A92363E" w14:textId="77777777" w:rsidR="004B0CAC" w:rsidRDefault="004B0CAC">
            <w:pPr>
              <w:spacing w:after="0" w:line="240" w:lineRule="auto"/>
              <w:jc w:val="center"/>
            </w:pPr>
          </w:p>
          <w:p w14:paraId="2E9E5F28" w14:textId="041E7361" w:rsidR="00197631" w:rsidRPr="00CE1FDC" w:rsidRDefault="00000000" w:rsidP="00CE1FDC">
            <w:pPr>
              <w:spacing w:after="0" w:line="240" w:lineRule="auto"/>
              <w:jc w:val="center"/>
            </w:pPr>
            <w:hyperlink r:id="rId159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Balance</w:t>
              </w:r>
            </w:hyperlink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General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1F87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C0FAF0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4A59AB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D49DEE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B5518F" w14:textId="395ED315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muestra de la situación financiera en que se encuentra la institución en una fecha determinada.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8E2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73D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DEB18E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4A969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F6183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B125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A31E4" w14:textId="690C45E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1738EA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A3B3C" w14:textId="3003DF4D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0" w:history="1">
              <w:r w:rsidR="00433AC6" w:rsidRPr="00905058">
                <w:rPr>
                  <w:rStyle w:val="Hipervnculo"/>
                </w:rPr>
                <w:t>https://inefi.gob.do/transparencia/balance-general/</w:t>
              </w:r>
            </w:hyperlink>
          </w:p>
          <w:p w14:paraId="7D991335" w14:textId="6BF8852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D049" w14:textId="670A0D7D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7B45260" w14:textId="77777777" w:rsidR="004B0CAC" w:rsidRDefault="004B0CAC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5487B1E" w14:textId="77777777" w:rsidR="004960DB" w:rsidRDefault="004960DB" w:rsidP="004960D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Abril, 2023 </w:t>
            </w:r>
          </w:p>
          <w:p w14:paraId="03CF061D" w14:textId="6CA2E7DA" w:rsidR="00472C41" w:rsidRDefault="00472C41" w:rsidP="00472C41">
            <w:pPr>
              <w:jc w:val="center"/>
            </w:pPr>
          </w:p>
          <w:p w14:paraId="597D806C" w14:textId="382A4686" w:rsidR="00197631" w:rsidRDefault="00197631"/>
          <w:p w14:paraId="3EB48B79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6B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C17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FDC775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060D400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2C9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4AE00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81E6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174BA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Mensual de Cuentas por Pagar</w:t>
            </w:r>
          </w:p>
          <w:p w14:paraId="66331A2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ACD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16064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 el reporte de las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facturas pendientes por pagar por la institución; y establece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 período de tiempo determinado.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98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C491E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1DB21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46FE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175C" w14:textId="546A19DC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1" w:history="1">
              <w:r w:rsidR="00433AC6" w:rsidRPr="00905058">
                <w:rPr>
                  <w:rStyle w:val="Hipervnculo"/>
                </w:rPr>
                <w:t>https://inefi.gob.do/transparencia/informe-cuentas-por-pagar/</w:t>
              </w:r>
            </w:hyperlink>
          </w:p>
          <w:p w14:paraId="7E4A2D27" w14:textId="40329FD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348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3BF295D4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A7F635" w14:textId="77777777" w:rsidR="004960DB" w:rsidRDefault="004960DB" w:rsidP="004960D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Abril, 2023 </w:t>
            </w:r>
          </w:p>
          <w:p w14:paraId="6C5ADCBB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E5D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88FA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3C8B3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B636C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3FEFEB4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DE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BA3D2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6C61D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Corte Semestral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C9B0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7B22992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>Es el resultado semestral en los informes financieros de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AE9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AC2B3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5C44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AD8ABC" w14:textId="25BA424A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  <w:r w:rsidR="00FF3CEC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A6AAD" w14:textId="6084239F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2" w:history="1">
              <w:r w:rsidR="00433AC6" w:rsidRPr="00905058">
                <w:rPr>
                  <w:rStyle w:val="Hipervnculo"/>
                </w:rPr>
                <w:t>https://inefi.gob.do/transparencia/informe-corte-semestral-sistema/</w:t>
              </w:r>
            </w:hyperlink>
          </w:p>
          <w:p w14:paraId="20AF6E0C" w14:textId="12954EBD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735E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5DF88AE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Junio,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698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5B62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CED95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73741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390EF0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C06418B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206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9AEB1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DE3A0B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Cierre Anual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E53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9E684A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 xml:space="preserve">Es el resultado del cierre anual de los informes financieros de la institución.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BBA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127D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724CD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D564" w14:textId="0775EAB8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3" w:history="1">
              <w:r w:rsidR="00433AC6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09E15C34" w14:textId="13B9C22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E59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265F219" w14:textId="56442DA9" w:rsidR="00197631" w:rsidRDefault="001A756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7DA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B3327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A39F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373C05" w14:textId="51A735FF" w:rsidR="00197631" w:rsidRDefault="00E156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7406883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2E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FAC1D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8F3EE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0F616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Ingresos y Egresos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9A6E1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123F17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 informe con todo el desglose de las ejecuciones financieras realizadas en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038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3837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C7256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60EE" w14:textId="4A58F005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4" w:history="1">
              <w:r w:rsidR="00433AC6" w:rsidRPr="00905058">
                <w:rPr>
                  <w:rStyle w:val="Hipervnculo"/>
                </w:rPr>
                <w:t>https://inefi.gob.do/transparencia/relacion-de-ingresos-egresos/</w:t>
              </w:r>
            </w:hyperlink>
          </w:p>
          <w:p w14:paraId="3DF8921E" w14:textId="7777777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6DB71A3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58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E9D0D97" w14:textId="77777777" w:rsidR="004960DB" w:rsidRDefault="004960DB" w:rsidP="004960D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Abril, 2023 </w:t>
            </w:r>
          </w:p>
          <w:p w14:paraId="0301971A" w14:textId="77777777" w:rsidR="004D7BD4" w:rsidRDefault="004D7BD4" w:rsidP="004D7B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0E1A3" w14:textId="77777777" w:rsidR="00197631" w:rsidRDefault="00197631" w:rsidP="00E60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FF4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4967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0298D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F32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ABB4E90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43F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99C3B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F699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6D8E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Informes de Auditorías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EAF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resultado del levantamiento financiero realizado por peritos de la Contraloría General de la Republica a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4E6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0116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C6A4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6EC7" w14:textId="65C1C5BA" w:rsidR="00197631" w:rsidRDefault="00000000">
            <w:pPr>
              <w:ind w:left="720" w:hanging="720"/>
              <w:jc w:val="center"/>
            </w:pPr>
            <w:hyperlink r:id="rId165" w:history="1">
              <w:r w:rsidR="00433AC6" w:rsidRPr="00905058">
                <w:rPr>
                  <w:rStyle w:val="Hipervnculo"/>
                </w:rPr>
                <w:t>https://inefi.gob.do/transparencia/informes-de-auditorias/</w:t>
              </w:r>
            </w:hyperlink>
          </w:p>
          <w:p w14:paraId="56B2D5B6" w14:textId="244F6F88" w:rsidR="00433AC6" w:rsidRDefault="00433AC6">
            <w:pPr>
              <w:ind w:left="720" w:hanging="72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91A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48A0BD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1F5EDA" w14:textId="77777777" w:rsidR="004960DB" w:rsidRDefault="004960DB" w:rsidP="004960D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Abril, 2023 </w:t>
            </w:r>
          </w:p>
          <w:p w14:paraId="4509059A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C5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1D6B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E7C8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9E1305A" w14:textId="77777777" w:rsidTr="009A4C50">
        <w:trPr>
          <w:trHeight w:val="85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9A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45C253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0D06D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Activos Fijos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988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informe semestral de los bienes muebles e inmuebles que posee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9F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356A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FDA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C342" w14:textId="0FDFCA4C" w:rsidR="00197631" w:rsidRDefault="00000000">
            <w:pPr>
              <w:jc w:val="center"/>
            </w:pPr>
            <w:hyperlink r:id="rId166" w:history="1">
              <w:r w:rsidR="00433AC6" w:rsidRPr="00905058">
                <w:rPr>
                  <w:rStyle w:val="Hipervnculo"/>
                </w:rPr>
                <w:t>https://inefi.gob.do/transparencia/activo-fijos/</w:t>
              </w:r>
            </w:hyperlink>
          </w:p>
          <w:p w14:paraId="1AB1476C" w14:textId="09A80274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CB7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431D7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Semestre: julio    - diciembre,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8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8230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9157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27577B3" w14:textId="77777777" w:rsidTr="009A4C50">
        <w:trPr>
          <w:trHeight w:val="83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DC5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F9C1C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8CF1A0" w14:textId="77777777" w:rsidR="00197631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67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4F48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D453E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informe trimestral de los insumos adquiridos por la institución.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6B9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C1289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7B09" w14:textId="588D7394" w:rsidR="00197631" w:rsidRDefault="00000000">
            <w:pPr>
              <w:jc w:val="center"/>
            </w:pPr>
            <w:hyperlink r:id="rId168" w:history="1">
              <w:r w:rsidR="00433AC6" w:rsidRPr="00905058">
                <w:rPr>
                  <w:rStyle w:val="Hipervnculo"/>
                </w:rPr>
                <w:t>https://inefi.gob.do/transparencia/inventario-en-almacen/</w:t>
              </w:r>
            </w:hyperlink>
          </w:p>
          <w:p w14:paraId="633E4E44" w14:textId="5CCF6EB8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6FC0" w14:textId="77777777" w:rsidR="00197631" w:rsidRDefault="0019763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C50BE9" w14:textId="453BD6B9" w:rsidR="00197631" w:rsidRDefault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enero - marzo 2023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F0D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314F7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C2D5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F518569" w14:textId="77777777" w:rsidR="00197631" w:rsidRDefault="00197631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1A168C0D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35002353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068734D5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557FF2F5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7CE13FCF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5C86058B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49036D2E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2577F539" w14:textId="3D9DF1EE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DATOS ABIERTOS</w:t>
      </w:r>
    </w:p>
    <w:p w14:paraId="06074ABA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836"/>
        <w:gridCol w:w="1833"/>
        <w:gridCol w:w="1501"/>
        <w:gridCol w:w="5596"/>
        <w:gridCol w:w="1559"/>
        <w:gridCol w:w="1598"/>
      </w:tblGrid>
      <w:tr w:rsidR="00197631" w14:paraId="5AF5E36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CA6B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0978EF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536E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CC5B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2EE371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7C4FB9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B34F8D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660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0AFD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4EE30D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D48D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41BEC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de Datos Abiertos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872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el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link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del Portal Oficial de Datos Abiertos, del Gobierno de la República Dominicana, donde accedemos para visualizar en formatos abiertos, las publicaciones que realiza nuestra institución.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CFE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D3626E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7E89C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77D9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E4BC86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XLSX, CSV, ODS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5506" w14:textId="35553113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69" w:history="1">
              <w:r w:rsidR="00433AC6" w:rsidRPr="00905058">
                <w:rPr>
                  <w:rStyle w:val="Hipervnculo"/>
                </w:rPr>
                <w:t>https://inefi.gob.do/transparencia/datos-abiertos/</w:t>
              </w:r>
            </w:hyperlink>
          </w:p>
          <w:p w14:paraId="60211BA6" w14:textId="483043EA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8745" w14:textId="77777777" w:rsidR="00197631" w:rsidRDefault="00197631">
            <w:pPr>
              <w:snapToGrid w:val="0"/>
              <w:jc w:val="right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21084559" w14:textId="77777777" w:rsidR="00197631" w:rsidRDefault="0019763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5934BB" w14:textId="303B3AAE" w:rsidR="00197631" w:rsidRDefault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enero - marzo 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DFCC" w14:textId="77777777" w:rsidR="00197631" w:rsidRDefault="00197631" w:rsidP="004B0C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9F905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238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E58B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A3BBE88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553C6311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08B15F6B" w14:textId="4EF952C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COMISION DE INTEGRIDAD GUBERNAMENTAL Y CUMPLIMIENTO NORMATIVO (CIGCN)</w:t>
      </w:r>
    </w:p>
    <w:p w14:paraId="17A63B74" w14:textId="77777777" w:rsidR="00197631" w:rsidRDefault="00197631">
      <w:pPr>
        <w:jc w:val="center"/>
      </w:pPr>
    </w:p>
    <w:p w14:paraId="5F4391BA" w14:textId="77777777" w:rsidR="00197631" w:rsidRDefault="00197631">
      <w:pPr>
        <w:spacing w:after="0"/>
        <w:rPr>
          <w:rFonts w:ascii="Arial" w:hAnsi="Arial" w:cs="Arial"/>
          <w:b/>
          <w:vanish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18"/>
        <w:gridCol w:w="1753"/>
        <w:gridCol w:w="1753"/>
        <w:gridCol w:w="5858"/>
        <w:gridCol w:w="1418"/>
        <w:gridCol w:w="1383"/>
      </w:tblGrid>
      <w:tr w:rsidR="00197631" w14:paraId="33D5926A" w14:textId="77777777">
        <w:trPr>
          <w:trHeight w:val="51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3A7C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4C4B5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F162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825F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8D7F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70B6B5" w14:textId="77777777" w:rsidR="00197631" w:rsidRDefault="00725125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 de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Creación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E05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Disponibilidad (SI/NO) </w:t>
            </w:r>
          </w:p>
        </w:tc>
      </w:tr>
      <w:tr w:rsidR="00197631" w14:paraId="5B885AB7" w14:textId="77777777">
        <w:trPr>
          <w:trHeight w:val="1559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AD2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22641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0AA02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2E5F3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07776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C7B992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CAE7F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Listado de Miembros y Medios De Contacto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D21CB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8E6449B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E2E2AD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F1EBDB2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Presenta los miembros que componen de la Comisión de Integridad Gubernamental y Cumplimiento Normativo de nuestra institución.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2E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9D1BC1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2AD0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87AD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072AA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FB714E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493678E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1F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C167D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B991C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B4E7D" w14:textId="1369CD17" w:rsidR="00197631" w:rsidRDefault="00000000" w:rsidP="007213B0">
            <w:pPr>
              <w:spacing w:after="0" w:line="240" w:lineRule="auto"/>
              <w:jc w:val="center"/>
            </w:pPr>
            <w:hyperlink r:id="rId170" w:history="1">
              <w:r w:rsidR="00CC1184" w:rsidRPr="00905058">
                <w:rPr>
                  <w:rStyle w:val="Hipervnculo"/>
                </w:rPr>
                <w:t>https://inefi.gob.do/transparencia/miembros-y-medios-de-contactos/</w:t>
              </w:r>
            </w:hyperlink>
          </w:p>
          <w:p w14:paraId="764E71A5" w14:textId="77777777" w:rsidR="00CC1184" w:rsidRDefault="00CC1184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BED4B3" w14:textId="77777777" w:rsidR="00197631" w:rsidRDefault="00197631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F2A5D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D1795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28834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40122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45AB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184F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573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06CE5EC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BD5BC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76173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Julio, 2019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73F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dad (No)</w:t>
            </w:r>
          </w:p>
          <w:p w14:paraId="00C28BC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79F79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1D081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0CC5FA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E68D4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21B8DD9" w14:textId="77777777">
        <w:trPr>
          <w:trHeight w:val="186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06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3B2FB8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68950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B2A1A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94FAA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5C6A9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Compromiso Ético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C4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el acuerdo firmado por nuestro señor director, donde se compromete a aplicar los principios y valores éticos, apegado a la constitución y las leyes de la república, con honestidad, responsabilidad y transparencia.</w:t>
            </w:r>
          </w:p>
          <w:p w14:paraId="71F8B0C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A8D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3540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E96E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5164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8933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810E2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  <w:p w14:paraId="27089C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523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2AC8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911CD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C665F5" w14:textId="01E22079" w:rsidR="00197631" w:rsidRDefault="00000000">
            <w:pPr>
              <w:spacing w:after="0" w:line="240" w:lineRule="auto"/>
              <w:jc w:val="center"/>
            </w:pPr>
            <w:hyperlink r:id="rId171" w:history="1">
              <w:r w:rsidR="00CC1184" w:rsidRPr="00905058">
                <w:rPr>
                  <w:rStyle w:val="Hipervnculo"/>
                </w:rPr>
                <w:t>https://inefi.gob.do/transparencia/compromiso-etico/</w:t>
              </w:r>
            </w:hyperlink>
          </w:p>
          <w:p w14:paraId="2CA56FAF" w14:textId="7889FD46" w:rsidR="00CC1184" w:rsidRDefault="00CC11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55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7F5EA2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5E382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9D1F0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2022 </w:t>
            </w:r>
          </w:p>
          <w:p w14:paraId="28BD7C0F" w14:textId="77777777" w:rsidR="00197631" w:rsidRDefault="00197631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D1DB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SISI</w:t>
            </w:r>
          </w:p>
          <w:p w14:paraId="117A069F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CAF0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BB3219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197631" w14:paraId="586CD3CC" w14:textId="77777777">
        <w:trPr>
          <w:trHeight w:val="1431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6C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E9FCD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Plan de Trabajo, Informe de Logros y Seguimiento al Plan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D93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Son las actividades realizadas por el comité de ética pública de la institución, donde dan participación a los servidores públicos, en temas relacionados a la ética y a las buenas costumbres. 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FE76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FE6ADA9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A12074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3671047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E863AA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05442B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B6E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D7B24" w14:textId="777789E3" w:rsidR="00197631" w:rsidRDefault="00000000">
            <w:pPr>
              <w:spacing w:after="0" w:line="240" w:lineRule="auto"/>
              <w:jc w:val="center"/>
            </w:pPr>
            <w:hyperlink r:id="rId172" w:history="1">
              <w:r w:rsidR="00CC1184" w:rsidRPr="00905058">
                <w:rPr>
                  <w:rStyle w:val="Hipervnculo"/>
                </w:rPr>
                <w:t>https://inefi.gob.do/transparencia/informe-de-logros-seguimiento-plan/</w:t>
              </w:r>
            </w:hyperlink>
          </w:p>
          <w:p w14:paraId="1A2F3471" w14:textId="6A194BCA" w:rsidR="00CC1184" w:rsidRDefault="00CC11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A27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394EA7B" w14:textId="77777777" w:rsidR="00197631" w:rsidRDefault="00197631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52F4211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2FD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</w:t>
            </w:r>
          </w:p>
          <w:p w14:paraId="5487408C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  <w:p w14:paraId="63C4201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60FD5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SIISI</w:t>
            </w:r>
          </w:p>
        </w:tc>
      </w:tr>
    </w:tbl>
    <w:p w14:paraId="1F1FF9CB" w14:textId="77777777" w:rsidR="00197631" w:rsidRPr="009A4C50" w:rsidRDefault="00197631">
      <w:pPr>
        <w:rPr>
          <w:rFonts w:ascii="Arial" w:hAnsi="Arial" w:cs="Arial"/>
          <w:b/>
          <w:sz w:val="24"/>
          <w:szCs w:val="24"/>
          <w:u w:val="single"/>
        </w:rPr>
      </w:pPr>
    </w:p>
    <w:p w14:paraId="28BEB664" w14:textId="52F94E91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CONSULTA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  <w:r w:rsidRPr="00D235FE">
        <w:rPr>
          <w:rFonts w:ascii="Arial" w:hAnsi="Arial" w:cs="Arial"/>
          <w:b/>
          <w:sz w:val="24"/>
          <w:szCs w:val="24"/>
          <w:u w:val="single"/>
        </w:rPr>
        <w:t xml:space="preserve"> PUBLICA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</w:p>
    <w:p w14:paraId="3767E568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tbl>
      <w:tblPr>
        <w:tblW w:w="1432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134"/>
        <w:gridCol w:w="5932"/>
        <w:gridCol w:w="1270"/>
        <w:gridCol w:w="1449"/>
      </w:tblGrid>
      <w:tr w:rsidR="00197631" w14:paraId="2F406815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D8A0C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9C852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ADE07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8A371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71183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BBF20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040BECB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C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0DD19BE4" w14:textId="77777777" w:rsidR="00197631" w:rsidRDefault="00197631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D562D28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Abiertas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1B4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procedimientos que de manera general facilitan la interacción entre quien consulta y la entidad pública.</w:t>
            </w:r>
          </w:p>
          <w:p w14:paraId="1495E156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6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67F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A0A866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6954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DD9D09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38DE26C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09D4" w14:textId="6430BF43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73" w:history="1">
              <w:r w:rsidR="00CC1184" w:rsidRPr="00905058">
                <w:rPr>
                  <w:rStyle w:val="Hipervnculo"/>
                </w:rPr>
                <w:t>https://inefi.gob.do/transparencia/procesos-de-consultas-abiertas/</w:t>
              </w:r>
            </w:hyperlink>
          </w:p>
          <w:p w14:paraId="2F328805" w14:textId="6EAAB12D" w:rsidR="00CC1184" w:rsidRDefault="00CC1184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eastAsia="Times New Roman" w:hAnsi="Arial" w:cs="Arial"/>
                <w:color w:val="2E74B5"/>
                <w:sz w:val="20"/>
                <w:szCs w:val="20"/>
                <w:u w:val="single"/>
                <w:lang w:eastAsia="es-D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FE5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862E16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86BAEB" w14:textId="77777777" w:rsidR="004960DB" w:rsidRDefault="004960DB" w:rsidP="004960D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Abril, 2023 </w:t>
            </w:r>
          </w:p>
          <w:p w14:paraId="4ECFBAF6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3C9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D65D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D3AAD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4E6F9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1B0FF9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C51755" w14:paraId="3D1FB4C9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50A1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B62F72A" w14:textId="77777777" w:rsidR="00C51755" w:rsidRDefault="00C51755" w:rsidP="00C5175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C61FAE0" w14:textId="7318520C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Publicas</w:t>
            </w:r>
          </w:p>
          <w:p w14:paraId="605D5962" w14:textId="6C43574E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</w:t>
            </w:r>
          </w:p>
          <w:p w14:paraId="3B12246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E23F44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F12B809" w14:textId="79CA48F2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AF91F" w14:textId="55B88E69" w:rsidR="00C51755" w:rsidRDefault="00C51755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Nos presenta un desglose de solicitudes de información sobre asuntos públicos.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84FA" w14:textId="77777777" w:rsidR="00C51755" w:rsidRDefault="00C51755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17A421E2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735C6" w14:textId="276A923F" w:rsidR="00C51755" w:rsidRDefault="00000000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74" w:history="1">
              <w:r w:rsidR="00C51755" w:rsidRPr="00B35A1B">
                <w:rPr>
                  <w:rStyle w:val="Hipervnculo"/>
                </w:rPr>
                <w:t>https://inefi.gob.do/transparencia/relacion-de-consultas-publicas/</w:t>
              </w:r>
            </w:hyperlink>
          </w:p>
          <w:p w14:paraId="0EB4AC41" w14:textId="7165F1B9" w:rsidR="00C51755" w:rsidRDefault="00C51755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ADDA" w14:textId="77777777" w:rsidR="00C51755" w:rsidRDefault="00C51755" w:rsidP="00C517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BDAE86" w14:textId="77777777" w:rsidR="004960DB" w:rsidRDefault="004960DB" w:rsidP="004960D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Abril, 2023 </w:t>
            </w:r>
          </w:p>
          <w:p w14:paraId="4440E239" w14:textId="77777777" w:rsidR="00C51755" w:rsidRDefault="00C51755" w:rsidP="00C51755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FE1E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E91955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338FC9" w14:textId="6AE0960B" w:rsidR="00C51755" w:rsidRP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755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35454844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2E79257E" w14:textId="77777777" w:rsidR="0098245B" w:rsidRDefault="0098245B">
      <w:pPr>
        <w:rPr>
          <w:rFonts w:ascii="Arial" w:hAnsi="Arial" w:cs="Arial"/>
          <w:b/>
          <w:sz w:val="24"/>
          <w:szCs w:val="24"/>
        </w:rPr>
      </w:pPr>
    </w:p>
    <w:p w14:paraId="0DF48268" w14:textId="77777777" w:rsidR="00197631" w:rsidRDefault="00197631">
      <w:pPr>
        <w:spacing w:after="0" w:line="240" w:lineRule="auto"/>
        <w:rPr>
          <w:b/>
          <w:sz w:val="28"/>
          <w:szCs w:val="28"/>
        </w:rPr>
      </w:pPr>
    </w:p>
    <w:p w14:paraId="783B886D" w14:textId="77777777" w:rsidR="00197631" w:rsidRDefault="00725125">
      <w:pPr>
        <w:spacing w:after="0" w:line="240" w:lineRule="auto"/>
      </w:pPr>
      <w:r>
        <w:rPr>
          <w:b/>
          <w:sz w:val="28"/>
          <w:szCs w:val="28"/>
        </w:rPr>
        <w:t>Luís Oscar Oviedo Vásquez</w:t>
      </w:r>
    </w:p>
    <w:p w14:paraId="1EEDA3B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Responsable de Acceso a la Información (RAI)</w:t>
      </w:r>
    </w:p>
    <w:p w14:paraId="1DAEE03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Tel. 809-373-0229, Ext. 101 / 116</w:t>
      </w:r>
    </w:p>
    <w:p w14:paraId="58DCD9C0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829-421-4703</w:t>
      </w:r>
    </w:p>
    <w:p w14:paraId="2B9A7BEF" w14:textId="77777777" w:rsidR="00197631" w:rsidRDefault="00000000">
      <w:pPr>
        <w:spacing w:after="0" w:line="240" w:lineRule="auto"/>
      </w:pPr>
      <w:hyperlink r:id="rId175" w:history="1">
        <w:r w:rsidR="00725125">
          <w:rPr>
            <w:rStyle w:val="Hipervnculo"/>
            <w:sz w:val="28"/>
            <w:szCs w:val="28"/>
          </w:rPr>
          <w:t>luis.oviedo@inefi.gob.do</w:t>
        </w:r>
      </w:hyperlink>
    </w:p>
    <w:p w14:paraId="609149DA" w14:textId="77777777" w:rsidR="00197631" w:rsidRDefault="00197631">
      <w:pPr>
        <w:spacing w:after="0" w:line="240" w:lineRule="auto"/>
      </w:pPr>
    </w:p>
    <w:p w14:paraId="40CB1BB8" w14:textId="77777777" w:rsidR="00197631" w:rsidRDefault="00197631"/>
    <w:sectPr w:rsidR="00197631">
      <w:footerReference w:type="default" r:id="rId176"/>
      <w:pgSz w:w="15840" w:h="12240" w:orient="landscape"/>
      <w:pgMar w:top="3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1727" w14:textId="77777777" w:rsidR="009D06C5" w:rsidRDefault="009D06C5">
      <w:pPr>
        <w:spacing w:after="0" w:line="240" w:lineRule="auto"/>
      </w:pPr>
      <w:r>
        <w:separator/>
      </w:r>
    </w:p>
  </w:endnote>
  <w:endnote w:type="continuationSeparator" w:id="0">
    <w:p w14:paraId="1164F68E" w14:textId="77777777" w:rsidR="009D06C5" w:rsidRDefault="009D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6C8F" w14:textId="77777777" w:rsidR="00197631" w:rsidRDefault="00725125">
    <w:pPr>
      <w:pStyle w:val="Piedepgina"/>
      <w:jc w:val="center"/>
    </w:pPr>
    <w:r>
      <w:rPr>
        <w:color w:val="44546A"/>
      </w:rPr>
      <w:t>Índice de Documentos – Instituto Nacional de Educación Física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71D9" w14:textId="77777777" w:rsidR="009D06C5" w:rsidRDefault="009D06C5">
      <w:pPr>
        <w:spacing w:after="0" w:line="240" w:lineRule="auto"/>
      </w:pPr>
      <w:r>
        <w:separator/>
      </w:r>
    </w:p>
  </w:footnote>
  <w:footnote w:type="continuationSeparator" w:id="0">
    <w:p w14:paraId="376AD176" w14:textId="77777777" w:rsidR="009D06C5" w:rsidRDefault="009D0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5" w15:restartNumberingAfterBreak="0">
    <w:nsid w:val="23EF4586"/>
    <w:multiLevelType w:val="hybridMultilevel"/>
    <w:tmpl w:val="505432DC"/>
    <w:lvl w:ilvl="0" w:tplc="4C1E9A9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1092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778719902">
    <w:abstractNumId w:val="0"/>
  </w:num>
  <w:num w:numId="2" w16cid:durableId="877862203">
    <w:abstractNumId w:val="1"/>
  </w:num>
  <w:num w:numId="3" w16cid:durableId="461969630">
    <w:abstractNumId w:val="2"/>
  </w:num>
  <w:num w:numId="4" w16cid:durableId="1002199678">
    <w:abstractNumId w:val="3"/>
  </w:num>
  <w:num w:numId="5" w16cid:durableId="1625235122">
    <w:abstractNumId w:val="4"/>
  </w:num>
  <w:num w:numId="6" w16cid:durableId="1211455862">
    <w:abstractNumId w:val="6"/>
  </w:num>
  <w:num w:numId="7" w16cid:durableId="1855531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5"/>
    <w:rsid w:val="00010837"/>
    <w:rsid w:val="00043D56"/>
    <w:rsid w:val="00044EC4"/>
    <w:rsid w:val="00063CC1"/>
    <w:rsid w:val="00071764"/>
    <w:rsid w:val="00077983"/>
    <w:rsid w:val="0008605F"/>
    <w:rsid w:val="000F76A7"/>
    <w:rsid w:val="00103118"/>
    <w:rsid w:val="001060CD"/>
    <w:rsid w:val="00135345"/>
    <w:rsid w:val="00142281"/>
    <w:rsid w:val="001540EF"/>
    <w:rsid w:val="0015483D"/>
    <w:rsid w:val="00167C5A"/>
    <w:rsid w:val="001926E2"/>
    <w:rsid w:val="00197631"/>
    <w:rsid w:val="001A756A"/>
    <w:rsid w:val="0020738E"/>
    <w:rsid w:val="002374F1"/>
    <w:rsid w:val="00245CB0"/>
    <w:rsid w:val="002772D2"/>
    <w:rsid w:val="002A2463"/>
    <w:rsid w:val="002A34DD"/>
    <w:rsid w:val="002A4B38"/>
    <w:rsid w:val="002A5750"/>
    <w:rsid w:val="002A7B4B"/>
    <w:rsid w:val="002C29EE"/>
    <w:rsid w:val="002D05CE"/>
    <w:rsid w:val="0032284F"/>
    <w:rsid w:val="0032722A"/>
    <w:rsid w:val="00332B49"/>
    <w:rsid w:val="00347EA1"/>
    <w:rsid w:val="00427D14"/>
    <w:rsid w:val="00433AC6"/>
    <w:rsid w:val="00472C41"/>
    <w:rsid w:val="004960DB"/>
    <w:rsid w:val="004B0CAC"/>
    <w:rsid w:val="004D7BD4"/>
    <w:rsid w:val="00537C7D"/>
    <w:rsid w:val="005722D2"/>
    <w:rsid w:val="00577F3B"/>
    <w:rsid w:val="00581E01"/>
    <w:rsid w:val="005A1F23"/>
    <w:rsid w:val="005D5B7F"/>
    <w:rsid w:val="005E4372"/>
    <w:rsid w:val="0066210D"/>
    <w:rsid w:val="006918E3"/>
    <w:rsid w:val="006A2EEE"/>
    <w:rsid w:val="006E2898"/>
    <w:rsid w:val="006F595C"/>
    <w:rsid w:val="0070753C"/>
    <w:rsid w:val="00711E07"/>
    <w:rsid w:val="007213B0"/>
    <w:rsid w:val="00723EE3"/>
    <w:rsid w:val="00725125"/>
    <w:rsid w:val="00725315"/>
    <w:rsid w:val="00732B0C"/>
    <w:rsid w:val="0077605D"/>
    <w:rsid w:val="00776F99"/>
    <w:rsid w:val="00795D76"/>
    <w:rsid w:val="007C274C"/>
    <w:rsid w:val="00816E2A"/>
    <w:rsid w:val="008427CD"/>
    <w:rsid w:val="00851F8B"/>
    <w:rsid w:val="00853ECA"/>
    <w:rsid w:val="00866D33"/>
    <w:rsid w:val="00870586"/>
    <w:rsid w:val="008707ED"/>
    <w:rsid w:val="008A2597"/>
    <w:rsid w:val="008C375F"/>
    <w:rsid w:val="008D739B"/>
    <w:rsid w:val="009346E8"/>
    <w:rsid w:val="0098245B"/>
    <w:rsid w:val="009A4C50"/>
    <w:rsid w:val="009C3D92"/>
    <w:rsid w:val="009D06C5"/>
    <w:rsid w:val="009D534B"/>
    <w:rsid w:val="009E6634"/>
    <w:rsid w:val="00A217D2"/>
    <w:rsid w:val="00A34A5F"/>
    <w:rsid w:val="00A37167"/>
    <w:rsid w:val="00A656BB"/>
    <w:rsid w:val="00A709FA"/>
    <w:rsid w:val="00A70B7A"/>
    <w:rsid w:val="00AB2C1B"/>
    <w:rsid w:val="00B45432"/>
    <w:rsid w:val="00B875A2"/>
    <w:rsid w:val="00BC2026"/>
    <w:rsid w:val="00BC620C"/>
    <w:rsid w:val="00BD73A0"/>
    <w:rsid w:val="00BE22B0"/>
    <w:rsid w:val="00BF040B"/>
    <w:rsid w:val="00BF10CE"/>
    <w:rsid w:val="00C17B57"/>
    <w:rsid w:val="00C274CC"/>
    <w:rsid w:val="00C47913"/>
    <w:rsid w:val="00C47BD5"/>
    <w:rsid w:val="00C51755"/>
    <w:rsid w:val="00CA2B1B"/>
    <w:rsid w:val="00CC1184"/>
    <w:rsid w:val="00CD5E7F"/>
    <w:rsid w:val="00CE1FDC"/>
    <w:rsid w:val="00CF73B0"/>
    <w:rsid w:val="00D17EAD"/>
    <w:rsid w:val="00D235FE"/>
    <w:rsid w:val="00D33E12"/>
    <w:rsid w:val="00D55D83"/>
    <w:rsid w:val="00D625CC"/>
    <w:rsid w:val="00DC4A4E"/>
    <w:rsid w:val="00DF133F"/>
    <w:rsid w:val="00E156AB"/>
    <w:rsid w:val="00E34920"/>
    <w:rsid w:val="00E602D6"/>
    <w:rsid w:val="00E6072D"/>
    <w:rsid w:val="00E82F0D"/>
    <w:rsid w:val="00EB1E40"/>
    <w:rsid w:val="00EE7487"/>
    <w:rsid w:val="00EF54D2"/>
    <w:rsid w:val="00EF7F8A"/>
    <w:rsid w:val="00F11279"/>
    <w:rsid w:val="00F4210F"/>
    <w:rsid w:val="00F514BE"/>
    <w:rsid w:val="00FA6D6A"/>
    <w:rsid w:val="00FB6B54"/>
    <w:rsid w:val="00FF3CEC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FD6C717"/>
  <w15:chartTrackingRefBased/>
  <w15:docId w15:val="{C7779894-2267-9E42-99E7-1FC425C5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s-DO" w:eastAsia="zh-CN"/>
    </w:rPr>
  </w:style>
  <w:style w:type="paragraph" w:styleId="Ttulo1">
    <w:name w:val="heading 1"/>
    <w:basedOn w:val="Normal"/>
    <w:next w:val="Textoindependiente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x-non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lang w:val="es-DO"/>
    </w:rPr>
  </w:style>
  <w:style w:type="character" w:customStyle="1" w:styleId="PiedepginaCar">
    <w:name w:val="Pie de página Car"/>
    <w:rPr>
      <w:lang w:val="es-DO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Fuentedeprrafopredeter1"/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fasis">
    <w:name w:val="Emphasis"/>
    <w:qFormat/>
    <w:rPr>
      <w:i/>
      <w:iCs/>
    </w:rPr>
  </w:style>
  <w:style w:type="character" w:styleId="Mencinsinresolver">
    <w:name w:val="Unresolved Mention"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  <w:rPr>
      <w:sz w:val="20"/>
      <w:szCs w:val="20"/>
    </w:rPr>
  </w:style>
  <w:style w:type="paragraph" w:styleId="Piedepgina">
    <w:name w:val="footer"/>
    <w:basedOn w:val="Normal"/>
    <w:pPr>
      <w:spacing w:after="0" w:line="240" w:lineRule="auto"/>
    </w:pPr>
    <w:rPr>
      <w:sz w:val="20"/>
      <w:szCs w:val="20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val="es-DO" w:eastAsia="zh-CN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D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4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efi.gob.do/wpdm-package/resolucion-no-inefi-003-2021-la-conformacion-del-comite-implementacion-gestion-estandares-tic-cigetic" TargetMode="External"/><Relationship Id="rId117" Type="http://schemas.openxmlformats.org/officeDocument/2006/relationships/hyperlink" Target="https://inefi.gob.do/transparencia/resolucion-de-informacion-clasificada/" TargetMode="External"/><Relationship Id="rId21" Type="http://schemas.openxmlformats.org/officeDocument/2006/relationships/hyperlink" Target="https://inefi.gob.do/transparencia/resoluciones-de-la-institucion/" TargetMode="External"/><Relationship Id="rId42" Type="http://schemas.openxmlformats.org/officeDocument/2006/relationships/hyperlink" Target="https://inefi.gob.do/inefi/shared-files/37720/?Ley-6-06-de-Credito-Publico.pdf" TargetMode="External"/><Relationship Id="rId47" Type="http://schemas.openxmlformats.org/officeDocument/2006/relationships/hyperlink" Target="https://inefi.gob.do/transparencia/marco-legal-del-sistema-de-transparencia/decretos" TargetMode="External"/><Relationship Id="rId63" Type="http://schemas.openxmlformats.org/officeDocument/2006/relationships/hyperlink" Target="https://inefi.gob.do/transparencia/decretos-del-marco-legal-del-sistema/?_paged=default" TargetMode="External"/><Relationship Id="rId68" Type="http://schemas.openxmlformats.org/officeDocument/2006/relationships/hyperlink" Target="https://inefi.gob.do/transparencia/decretos-del-marco-legal-del-sistema/?_paged=default" TargetMode="External"/><Relationship Id="rId84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89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112" Type="http://schemas.openxmlformats.org/officeDocument/2006/relationships/hyperlink" Target="https://inefi.gob.do/transparencia/derechos-de-los-ciudadanos/" TargetMode="External"/><Relationship Id="rId133" Type="http://schemas.openxmlformats.org/officeDocument/2006/relationships/hyperlink" Target="https://inefi.gob.do/transparencia/prsupuesto-aprobado/" TargetMode="External"/><Relationship Id="rId138" Type="http://schemas.openxmlformats.org/officeDocument/2006/relationships/hyperlink" Target="https://inefi.gob.do/transparencia/ministerio-administracion-map/" TargetMode="External"/><Relationship Id="rId154" Type="http://schemas.openxmlformats.org/officeDocument/2006/relationships/hyperlink" Target="https://inefi.gob.do/transparencia/programas-proyectos/" TargetMode="External"/><Relationship Id="rId159" Type="http://schemas.openxmlformats.org/officeDocument/2006/relationships/hyperlink" Target="http://digeig.gob.do/web/es/transparencia/finanzas/estado-de-cuenta-contable/" TargetMode="External"/><Relationship Id="rId175" Type="http://schemas.openxmlformats.org/officeDocument/2006/relationships/hyperlink" Target="mailto:luis.oviedo@inefi.gob.do" TargetMode="External"/><Relationship Id="rId170" Type="http://schemas.openxmlformats.org/officeDocument/2006/relationships/hyperlink" Target="https://inefi.gob.do/transparencia/miembros-y-medios-de-contactos/" TargetMode="External"/><Relationship Id="rId16" Type="http://schemas.openxmlformats.org/officeDocument/2006/relationships/hyperlink" Target="https://inefi.gob.do/transparencia/decretos-de-la-institucion/" TargetMode="External"/><Relationship Id="rId107" Type="http://schemas.openxmlformats.org/officeDocument/2006/relationships/hyperlink" Target="https://inefi.gob.do/inefi/shared-files/37794/?nortic-a3-1-2014-min.pdf" TargetMode="External"/><Relationship Id="rId11" Type="http://schemas.openxmlformats.org/officeDocument/2006/relationships/hyperlink" Target="mailto:info@inefi.gob.do" TargetMode="External"/><Relationship Id="rId32" Type="http://schemas.openxmlformats.org/officeDocument/2006/relationships/hyperlink" Target="https://semma.gob.do/media/1738/ley-org&#225;nica-de-la-administraci&#243;n-p&#250;blica-no247-12.pdf" TargetMode="External"/><Relationship Id="rId37" Type="http://schemas.openxmlformats.org/officeDocument/2006/relationships/hyperlink" Target="https://inefi.gob.do/inefi/shared-files/37725/?Ley-10-07-que-Instituye-el-Sistema-Nacional-de-Control-Interno-y-de-la-Contraloria-General-de-la-Republica..pdf" TargetMode="External"/><Relationship Id="rId53" Type="http://schemas.openxmlformats.org/officeDocument/2006/relationships/hyperlink" Target="https://inefi.gob.do/wpdm-package/decreto-103-22-sobre-la-politica-nacional-de-datos-abiertos" TargetMode="External"/><Relationship Id="rId58" Type="http://schemas.openxmlformats.org/officeDocument/2006/relationships/hyperlink" Target="https://inefi.gob.do/transparencia/decretos-del-marco-legal-del-sistema/?_paged=default" TargetMode="External"/><Relationship Id="rId74" Type="http://schemas.openxmlformats.org/officeDocument/2006/relationships/hyperlink" Target="https://inefi.gob.do/transparencia/decretos-del-marco-legal-del-sistema/?_paged=default" TargetMode="External"/><Relationship Id="rId79" Type="http://schemas.openxmlformats.org/officeDocument/2006/relationships/hyperlink" Target="https://inefi.gob.do/transparencia/decretos-del-marco-legal-del-sistema/?_paged=default" TargetMode="External"/><Relationship Id="rId102" Type="http://schemas.openxmlformats.org/officeDocument/2006/relationships/hyperlink" Target="https://inefi.gob.do/inefi/shared-files/37771/?Reglamento-No.-06-04-de-aplicacion-de-la-Ley-10-04-de-Camaras-de-Cuenta.pdf" TargetMode="External"/><Relationship Id="rId123" Type="http://schemas.openxmlformats.org/officeDocument/2006/relationships/hyperlink" Target="https://inefi.gob.do/transparencia/memorias-institucionales/" TargetMode="External"/><Relationship Id="rId128" Type="http://schemas.openxmlformats.org/officeDocument/2006/relationships/hyperlink" Target="https://inefi.gob.do/transparencia/estadisticas-311/" TargetMode="External"/><Relationship Id="rId144" Type="http://schemas.openxmlformats.org/officeDocument/2006/relationships/hyperlink" Target="https://inefi.gob.do/transparencia/licitaciones-restringidas/" TargetMode="External"/><Relationship Id="rId149" Type="http://schemas.openxmlformats.org/officeDocument/2006/relationships/hyperlink" Target="https://inefi.gob.do/transparencia/relacion-de-compras-debajo-umbral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95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60" Type="http://schemas.openxmlformats.org/officeDocument/2006/relationships/hyperlink" Target="https://inefi.gob.do/transparencia/balance-general/" TargetMode="External"/><Relationship Id="rId165" Type="http://schemas.openxmlformats.org/officeDocument/2006/relationships/hyperlink" Target="https://inefi.gob.do/transparencia/informes-de-auditorias/" TargetMode="External"/><Relationship Id="rId22" Type="http://schemas.openxmlformats.org/officeDocument/2006/relationships/hyperlink" Target="https://inefi.gob.do/transparencia/base-legal-de-la-institucion/resoluciones" TargetMode="External"/><Relationship Id="rId27" Type="http://schemas.openxmlformats.org/officeDocument/2006/relationships/hyperlink" Target="https://inefi.gob.do/transparencia/resoluciones-de-la-institucion/" TargetMode="External"/><Relationship Id="rId43" Type="http://schemas.openxmlformats.org/officeDocument/2006/relationships/hyperlink" Target="https://inefi.gob.do/inefi/shared-files/37719/?Ley-567-05-de-Tesoreria-Nacional.pdf" TargetMode="External"/><Relationship Id="rId48" Type="http://schemas.openxmlformats.org/officeDocument/2006/relationships/hyperlink" Target="https://inefi.gob.do/transparencia/marco-legal-del-sistema-de-transparencia/decretos" TargetMode="External"/><Relationship Id="rId64" Type="http://schemas.openxmlformats.org/officeDocument/2006/relationships/hyperlink" Target="https://inefi.gob.do/transparencia/decretos-del-marco-legal-del-sistema/?_paged=default" TargetMode="External"/><Relationship Id="rId69" Type="http://schemas.openxmlformats.org/officeDocument/2006/relationships/hyperlink" Target="https://inefi.gob.do/inefi/shared-files/37749/?Decreto-527-09-reglamento-estructura-organica-cargos-y-politica-salarial-Act_OCR.pdf" TargetMode="External"/><Relationship Id="rId113" Type="http://schemas.openxmlformats.org/officeDocument/2006/relationships/hyperlink" Target="https://inefi.gob.do/transparencia/estructura-organizacional/" TargetMode="External"/><Relationship Id="rId118" Type="http://schemas.openxmlformats.org/officeDocument/2006/relationships/hyperlink" Target="https://inefi.gob.do/transparencia/indice-de-documentos/" TargetMode="External"/><Relationship Id="rId134" Type="http://schemas.openxmlformats.org/officeDocument/2006/relationships/hyperlink" Target="https://inefi.gob.do/transparencia/prsupuesto-aprobado/" TargetMode="External"/><Relationship Id="rId139" Type="http://schemas.openxmlformats.org/officeDocument/2006/relationships/hyperlink" Target="http://digeig.gob.do/web/es/transparencia/beneficiarios-de-programas-asistenciales/" TargetMode="External"/><Relationship Id="rId80" Type="http://schemas.openxmlformats.org/officeDocument/2006/relationships/hyperlink" Target="https://inefi.gob.do/transparencia/decretos-del-marco-legal-del-sistema/?_paged=default" TargetMode="External"/><Relationship Id="rId85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150" Type="http://schemas.openxmlformats.org/officeDocument/2006/relationships/hyperlink" Target="https://inefi.gob.do/transparencia/micro-pequena-mediana-empresas/" TargetMode="External"/><Relationship Id="rId155" Type="http://schemas.openxmlformats.org/officeDocument/2006/relationships/hyperlink" Target="https://inefi.gob.do/transparencia/presupuestos-programas-proyectos/" TargetMode="External"/><Relationship Id="rId171" Type="http://schemas.openxmlformats.org/officeDocument/2006/relationships/hyperlink" Target="https://inefi.gob.do/transparencia/compromiso-etico/" TargetMode="External"/><Relationship Id="rId176" Type="http://schemas.openxmlformats.org/officeDocument/2006/relationships/footer" Target="footer1.xml"/><Relationship Id="rId12" Type="http://schemas.openxmlformats.org/officeDocument/2006/relationships/hyperlink" Target="http://inefi.gob.do/transparencia/" TargetMode="External"/><Relationship Id="rId17" Type="http://schemas.openxmlformats.org/officeDocument/2006/relationships/hyperlink" Target="https://inefi.gob.do/transparencia/decretos-de-la-institucion/" TargetMode="External"/><Relationship Id="rId33" Type="http://schemas.openxmlformats.org/officeDocument/2006/relationships/hyperlink" Target="https://www.intec.edu.do/downloads/documents/institucionales/marco-legal/Ley_1-12_LEY_ORGANICA_DE_LA_ESTRATEGIA_NACIONAL_DE_DESARROLLO.pdf" TargetMode="External"/><Relationship Id="rId38" Type="http://schemas.openxmlformats.org/officeDocument/2006/relationships/hyperlink" Target="https://inefi.gob.do/inefi/shared-files/37724/?Ley-5-07-que-crea-el-Sistema-Integrado-de-Administracion-Financiera-del-Estado.pdf" TargetMode="External"/><Relationship Id="rId59" Type="http://schemas.openxmlformats.org/officeDocument/2006/relationships/hyperlink" Target="https://inefi.gob.do/transparencia/decretos-del-marco-legal-del-sistema/?_paged=default" TargetMode="External"/><Relationship Id="rId103" Type="http://schemas.openxmlformats.org/officeDocument/2006/relationships/hyperlink" Target="https://inefi.gob.do/inefi/shared-files/37796/?nortic-e1-2014-min.pdf" TargetMode="External"/><Relationship Id="rId108" Type="http://schemas.openxmlformats.org/officeDocument/2006/relationships/hyperlink" Target="https://inefi.gob.do/inefi/shared-files/37794/?nortic-a3-1-2014-min.pdf" TargetMode="External"/><Relationship Id="rId124" Type="http://schemas.openxmlformats.org/officeDocument/2006/relationships/hyperlink" Target="https://inefi.gob.do/transparencia/publicaciones-oficiales/" TargetMode="External"/><Relationship Id="rId129" Type="http://schemas.openxmlformats.org/officeDocument/2006/relationships/hyperlink" Target="https://inefi.gob.do/transparencia/declaracion-jurada-de-patrimonio/" TargetMode="External"/><Relationship Id="rId54" Type="http://schemas.openxmlformats.org/officeDocument/2006/relationships/hyperlink" Target="https://inefi.gob.do/transparencia/decretos-del-marco-legal-del-sistema/?_paged=default" TargetMode="External"/><Relationship Id="rId70" Type="http://schemas.openxmlformats.org/officeDocument/2006/relationships/hyperlink" Target="https://inefi.gob.do/inefi/shared-files/37749/?Decreto-527-09-reglamento-estructura-organica-cargos-y-politica-salarial-Act_OCR.pdf" TargetMode="External"/><Relationship Id="rId75" Type="http://schemas.openxmlformats.org/officeDocument/2006/relationships/hyperlink" Target="https://inefi.gob.do/transparencia/decretos-del-marco-legal-del-sistema/?_paged=default" TargetMode="External"/><Relationship Id="rId91" Type="http://schemas.openxmlformats.org/officeDocument/2006/relationships/hyperlink" Target="http://inefi.gob.do/descarga/resolucion-2-2017-saip-politicas-uso?wpdmdl=11517" TargetMode="External"/><Relationship Id="rId96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40" Type="http://schemas.openxmlformats.org/officeDocument/2006/relationships/hyperlink" Target="https://inefi.gob.do/transparencia/programas-asistenciales/" TargetMode="External"/><Relationship Id="rId145" Type="http://schemas.openxmlformats.org/officeDocument/2006/relationships/hyperlink" Target="https://inefi.gob.do/transparencia/sorteos-de-obras/" TargetMode="External"/><Relationship Id="rId161" Type="http://schemas.openxmlformats.org/officeDocument/2006/relationships/hyperlink" Target="https://inefi.gob.do/transparencia/informe-cuentas-por-pagar/" TargetMode="External"/><Relationship Id="rId166" Type="http://schemas.openxmlformats.org/officeDocument/2006/relationships/hyperlink" Target="https://inefi.gob.do/transparencia/activo-fij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inefi.gob.do/wpdm-package/resolucion-002-2022-sobre-la-conformacion-del-comite-de-compras-y-contrataciones-del-inefi-sustituye-a-la-marcada-con-el-no-002-2021" TargetMode="External"/><Relationship Id="rId28" Type="http://schemas.openxmlformats.org/officeDocument/2006/relationships/hyperlink" Target="https://inefi.gob.do/wpdm-package/resolucion-002-2021-la-conformacion-del-comite-compras-contrataciones-del-inefi" TargetMode="External"/><Relationship Id="rId49" Type="http://schemas.openxmlformats.org/officeDocument/2006/relationships/hyperlink" Target="https://inefi.gob.do/wpdm-package/decreto-103-22-sobre-la-politica-nacional-de-datos-abiertos" TargetMode="External"/><Relationship Id="rId114" Type="http://schemas.openxmlformats.org/officeDocument/2006/relationships/hyperlink" Target="https://inefi.gob.do/transparencia/manual-organizacional-de-la-oficina-de-libre-acceso-a-la-informacion-publica-oai-2/" TargetMode="External"/><Relationship Id="rId119" Type="http://schemas.openxmlformats.org/officeDocument/2006/relationships/hyperlink" Target="https://inefi.gob.do/transparencia/portal-unico-saip/" TargetMode="External"/><Relationship Id="rId10" Type="http://schemas.openxmlformats.org/officeDocument/2006/relationships/hyperlink" Target="http://www.inefi.gob.do/" TargetMode="External"/><Relationship Id="rId31" Type="http://schemas.openxmlformats.org/officeDocument/2006/relationships/hyperlink" Target="https://inefi.gob.do/inefi/shared-files/37731/?Ley-172-13-sobre-proteccion-de-datos-personales-de-fecha-13-de-diciembre-de-2013.pdf" TargetMode="External"/><Relationship Id="rId44" Type="http://schemas.openxmlformats.org/officeDocument/2006/relationships/hyperlink" Target="https://inefi.gob.do/inefi/shared-files/37718/?Ley-General-200-04-sobre-Libre-Acceso-a-la-Informacion-Publica.pdf" TargetMode="External"/><Relationship Id="rId52" Type="http://schemas.openxmlformats.org/officeDocument/2006/relationships/hyperlink" Target="https://inefi.gob.do/transparencia/marco-legal-del-sistema-de-transparencia/decretos" TargetMode="External"/><Relationship Id="rId60" Type="http://schemas.openxmlformats.org/officeDocument/2006/relationships/hyperlink" Target="https://inefi.gob.do/transparencia/decretos-del-marco-legal-del-sistema/?_paged=default" TargetMode="External"/><Relationship Id="rId65" Type="http://schemas.openxmlformats.org/officeDocument/2006/relationships/hyperlink" Target="https://inefi.gob.do/transparencia/decretos-del-marco-legal-del-sistema/?_paged=default" TargetMode="External"/><Relationship Id="rId73" Type="http://schemas.openxmlformats.org/officeDocument/2006/relationships/hyperlink" Target="https://inefi.gob.do/transparencia/decretos-del-marco-legal-del-sistema/?_paged=default" TargetMode="External"/><Relationship Id="rId78" Type="http://schemas.openxmlformats.org/officeDocument/2006/relationships/hyperlink" Target="https://inefi.gob.do/inefi/shared-files/37744/?Decreto-No.-441-06-sobre-Sistema-de-Tesoreria-de-la-Republica-Dominicana-Act_OCR_OCR.pdf" TargetMode="External"/><Relationship Id="rId81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86" Type="http://schemas.openxmlformats.org/officeDocument/2006/relationships/hyperlink" Target="https://inefi.gob.do/inefi/shared-files/37781/?RESOLUCION-NO.-INEFI-003-2021-CIGETIC_OCR-1.pdf" TargetMode="External"/><Relationship Id="rId94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99" Type="http://schemas.openxmlformats.org/officeDocument/2006/relationships/hyperlink" Target="https://inefi.gob.do/inefi/shared-files/37774/?REGLAMENTO-481-08-DE-APLICACION-DE-LA-LEY-GENERAL-DE-ARCHIVOS.pdf" TargetMode="External"/><Relationship Id="rId101" Type="http://schemas.openxmlformats.org/officeDocument/2006/relationships/hyperlink" Target="https://inefi.gob.do/inefi/shared-files/37772/?Reglamento-No.-09-04-sobre-Procedimiento-para-la-Contratacion-de-firmas-de-Auditorias-Privadas-Independientes.pdf" TargetMode="External"/><Relationship Id="rId122" Type="http://schemas.openxmlformats.org/officeDocument/2006/relationships/hyperlink" Target="https://inefi.gob.do/transparencia/plan-operativo-anual/" TargetMode="External"/><Relationship Id="rId130" Type="http://schemas.openxmlformats.org/officeDocument/2006/relationships/hyperlink" Target="https://inefi.gob.do/transparencia/declaracion-jurada-de-patrimonio/" TargetMode="External"/><Relationship Id="rId135" Type="http://schemas.openxmlformats.org/officeDocument/2006/relationships/hyperlink" Target="https://inefi.gob.do/transparencia/nominas-de-empleados/" TargetMode="External"/><Relationship Id="rId143" Type="http://schemas.openxmlformats.org/officeDocument/2006/relationships/hyperlink" Target="https://inefi.gob.do/transparencia/licitaciones-publicas-nacionales-internacionales/" TargetMode="External"/><Relationship Id="rId148" Type="http://schemas.openxmlformats.org/officeDocument/2006/relationships/hyperlink" Target="https://inefi.gob.do/transparencia/subasta-inversa/" TargetMode="External"/><Relationship Id="rId151" Type="http://schemas.openxmlformats.org/officeDocument/2006/relationships/hyperlink" Target="https://inefi.gob.do/transparencia/casos-de-excepcion/" TargetMode="External"/><Relationship Id="rId156" Type="http://schemas.openxmlformats.org/officeDocument/2006/relationships/hyperlink" Target="https://inefi.gob.do/transparencia/calendario-de-programas-y-proyectos-del-inefi-2/" TargetMode="External"/><Relationship Id="rId164" Type="http://schemas.openxmlformats.org/officeDocument/2006/relationships/hyperlink" Target="https://inefi.gob.do/transparencia/relacion-de-ingresos-egresos/" TargetMode="External"/><Relationship Id="rId169" Type="http://schemas.openxmlformats.org/officeDocument/2006/relationships/hyperlink" Target="https://inefi.gob.do/transparencia/datos-abiertos/" TargetMode="External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efi.gob.do/" TargetMode="External"/><Relationship Id="rId172" Type="http://schemas.openxmlformats.org/officeDocument/2006/relationships/hyperlink" Target="https://inefi.gob.do/transparencia/informe-de-logros-seguimiento-plan/" TargetMode="External"/><Relationship Id="rId13" Type="http://schemas.openxmlformats.org/officeDocument/2006/relationships/hyperlink" Target="https://inefi.gob.do/transparencia/constitucion-dominicana/" TargetMode="External"/><Relationship Id="rId18" Type="http://schemas.openxmlformats.org/officeDocument/2006/relationships/hyperlink" Target="https://inefi.gob.do/transparencia/resoluciones-de-la-institucion/" TargetMode="External"/><Relationship Id="rId39" Type="http://schemas.openxmlformats.org/officeDocument/2006/relationships/hyperlink" Target="https://inefi.gob.do/inefi/shared-files/37723/?Ley-498-06-de-Planificacion-e-Inversion-Publica.pdf" TargetMode="External"/><Relationship Id="rId109" Type="http://schemas.openxmlformats.org/officeDocument/2006/relationships/hyperlink" Target="https://inefi.gob.do/inefi/shared-files/37793/?nortic-a5-1-2015.pdf" TargetMode="External"/><Relationship Id="rId34" Type="http://schemas.openxmlformats.org/officeDocument/2006/relationships/hyperlink" Target="https://inefi.gob.do/inefi/shared-files/37728/?Ley-de-Archivos-481_08.pdf" TargetMode="External"/><Relationship Id="rId50" Type="http://schemas.openxmlformats.org/officeDocument/2006/relationships/hyperlink" Target="https://inefi.gob.do/inefi/shared-files/37762/?DECRETO-No.-791-21-QUE-DECLARA-DE-ALTA-PRIORIDAD-NACIONALEL-PROCESO-DE-IMPLEMENTACION-DE-LAS-CIGCN.pdf._ocr.pdf" TargetMode="External"/><Relationship Id="rId55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76" Type="http://schemas.openxmlformats.org/officeDocument/2006/relationships/hyperlink" Target="https://inefi.gob.do/inefi/shared-files/37744/?Decreto-No.-441-06-sobre-Sistema-de-Tesoreria-de-la-Republica-Dominicana-Act_OCR_OCR.pdf" TargetMode="External"/><Relationship Id="rId97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04" Type="http://schemas.openxmlformats.org/officeDocument/2006/relationships/hyperlink" Target="https://inefi.gob.do/inefi/shared-files/37796/?nortic-e1-2014-min.pdf" TargetMode="External"/><Relationship Id="rId120" Type="http://schemas.openxmlformats.org/officeDocument/2006/relationships/hyperlink" Target="https://inefi.gob.do/transparencia/indice-de-transparencia/" TargetMode="External"/><Relationship Id="rId125" Type="http://schemas.openxmlformats.org/officeDocument/2006/relationships/hyperlink" Target="https://inefi.gob.do/transparencia/estadisticas-institucionales/" TargetMode="External"/><Relationship Id="rId141" Type="http://schemas.openxmlformats.org/officeDocument/2006/relationships/hyperlink" Target="https://inefi.gob.do/transparencia/registro-proveedor-del-estado/" TargetMode="External"/><Relationship Id="rId146" Type="http://schemas.openxmlformats.org/officeDocument/2006/relationships/hyperlink" Target="https://inefi.gob.do/transparencia/comparaciones-de-precios/" TargetMode="External"/><Relationship Id="rId167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92" Type="http://schemas.openxmlformats.org/officeDocument/2006/relationships/hyperlink" Target="https://inefi.gob.do/inefi/shared-files/37777/?Resolucion-1-13-sobre-Politicas-de-Estandarizacion-Portales-de-Transparencia-de-fecha-30-de-enero-de-2013.pdf" TargetMode="External"/><Relationship Id="rId162" Type="http://schemas.openxmlformats.org/officeDocument/2006/relationships/hyperlink" Target="https://inefi.gob.do/transparencia/informe-corte-semestral-sistem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efi.gob.do/transparencia/resoluciones-de-la-institucion/" TargetMode="External"/><Relationship Id="rId24" Type="http://schemas.openxmlformats.org/officeDocument/2006/relationships/hyperlink" Target="https://inefi.gob.do/transparencia/resoluciones-de-la-institucion/" TargetMode="External"/><Relationship Id="rId40" Type="http://schemas.openxmlformats.org/officeDocument/2006/relationships/hyperlink" Target="https://inefi.gob.do/inefi/shared-files/37722/?Ley-423-06-Organica-de-Presupuesto-para-el-Sector-Publico.pdf" TargetMode="External"/><Relationship Id="rId45" Type="http://schemas.openxmlformats.org/officeDocument/2006/relationships/hyperlink" Target="https://inefi.gob.do/inefi/shared-files/37717/?Ley_10-04_de_la_Camara_de_Cuentas.pdf" TargetMode="External"/><Relationship Id="rId66" Type="http://schemas.openxmlformats.org/officeDocument/2006/relationships/hyperlink" Target="https://inefi.gob.do/transparencia/decretos-del-marco-legal-del-sistema/?_paged=default" TargetMode="External"/><Relationship Id="rId87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110" Type="http://schemas.openxmlformats.org/officeDocument/2006/relationships/hyperlink" Target="https://inefi.gob.do/inefi/shared-files/37793/?nortic-a5-1-2015.pdf" TargetMode="External"/><Relationship Id="rId115" Type="http://schemas.openxmlformats.org/officeDocument/2006/relationships/hyperlink" Target="https://inefi.gob.do/transparencia/estadisticas-y-balances/" TargetMode="External"/><Relationship Id="rId131" Type="http://schemas.openxmlformats.org/officeDocument/2006/relationships/hyperlink" Target="https://inefi.gob.do/transparencia/declaracion-jurada-de-patrimonio/" TargetMode="External"/><Relationship Id="rId136" Type="http://schemas.openxmlformats.org/officeDocument/2006/relationships/hyperlink" Target="http://digeig.gob.do/web/es/transparencia/recursos-humanos-1/jubilaciones%2C-pensiones-y-retiros/" TargetMode="External"/><Relationship Id="rId157" Type="http://schemas.openxmlformats.org/officeDocument/2006/relationships/hyperlink" Target="https://inefi.gob.do/transparencia/estados-financieros/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inefi.gob.do/transparencia/decretos-del-marco-legal-del-sistema/?_paged=default" TargetMode="External"/><Relationship Id="rId82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152" Type="http://schemas.openxmlformats.org/officeDocument/2006/relationships/hyperlink" Target="https://inefi.gob.do/transparencia/relacion-estado-de-cuenta-suplidores/" TargetMode="External"/><Relationship Id="rId173" Type="http://schemas.openxmlformats.org/officeDocument/2006/relationships/hyperlink" Target="https://inefi.gob.do/transparencia/procesos-de-consultas-abiertas/" TargetMode="External"/><Relationship Id="rId19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14" Type="http://schemas.openxmlformats.org/officeDocument/2006/relationships/hyperlink" Target="https://inefi.gob.do/transparencia/leyes/" TargetMode="External"/><Relationship Id="rId30" Type="http://schemas.openxmlformats.org/officeDocument/2006/relationships/hyperlink" Target="https://www.sismap.gob.do/Municipal/uploads/Marco%20Legal/Otras/8-Ley%20311-14%20sobre%20Declarac%20Jurada%20Patrimonio.pdf" TargetMode="External"/><Relationship Id="rId35" Type="http://schemas.openxmlformats.org/officeDocument/2006/relationships/hyperlink" Target="https://inefi.gob.do/inefi/shared-files/37727/?Ley-No.-41-08-sobre-la-Funcion-Publica.pdf" TargetMode="External"/><Relationship Id="rId56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77" Type="http://schemas.openxmlformats.org/officeDocument/2006/relationships/hyperlink" Target="https://inefi.gob.do/inefi/shared-files/37744/?Decreto-No.-441-06-sobre-Sistema-de-Tesoreria-de-la-Republica-Dominicana-Act_OCR_OCR.pdf" TargetMode="External"/><Relationship Id="rId100" Type="http://schemas.openxmlformats.org/officeDocument/2006/relationships/hyperlink" Target="https://inefi.gob.do/inefi/shared-files/37773/?Reglamento-490_07-de-Compras-y-Contrataciones-de-Bienes-Servicios-y-Obras.pdf" TargetMode="External"/><Relationship Id="rId105" Type="http://schemas.openxmlformats.org/officeDocument/2006/relationships/hyperlink" Target="https://inefi.gob.do/inefi/shared-files/37795/?noma-nortic-a2-2013.pdf" TargetMode="External"/><Relationship Id="rId126" Type="http://schemas.openxmlformats.org/officeDocument/2006/relationships/hyperlink" Target="https://inefi.gob.do/transparencia/informacion-basica/" TargetMode="External"/><Relationship Id="rId147" Type="http://schemas.openxmlformats.org/officeDocument/2006/relationships/hyperlink" Target="https://inefi.gob.do/transparencia/compras-menores/" TargetMode="External"/><Relationship Id="rId168" Type="http://schemas.openxmlformats.org/officeDocument/2006/relationships/hyperlink" Target="https://inefi.gob.do/transparencia/inventario-en-almacen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nefi.gob.do/transparencia/marco-legal-del-sistema-de-transparencia/decretos" TargetMode="External"/><Relationship Id="rId72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93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98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21" Type="http://schemas.openxmlformats.org/officeDocument/2006/relationships/hyperlink" Target="https://inefi.gob.do/transparencia/planificacion-estrategica-institucional/" TargetMode="External"/><Relationship Id="rId142" Type="http://schemas.openxmlformats.org/officeDocument/2006/relationships/hyperlink" Target="https://inefi.gob.do/transparencia/compras-y-contrataciones/" TargetMode="External"/><Relationship Id="rId163" Type="http://schemas.openxmlformats.org/officeDocument/2006/relationships/hyperlink" Target="https://inefi.gob.do/transparencia/informe-de-cierre-anual-basado-sistema/" TargetMode="External"/><Relationship Id="rId3" Type="http://schemas.openxmlformats.org/officeDocument/2006/relationships/styles" Target="styles.xml"/><Relationship Id="rId25" Type="http://schemas.openxmlformats.org/officeDocument/2006/relationships/hyperlink" Target="https://inefi.gob.do/transparencia/base-legal-de-la-institucion/resoluciones" TargetMode="External"/><Relationship Id="rId46" Type="http://schemas.openxmlformats.org/officeDocument/2006/relationships/hyperlink" Target="https://digecog.gob.do/transparencia/phocadownload/BaseLegal/base-legal.pdf" TargetMode="External"/><Relationship Id="rId67" Type="http://schemas.openxmlformats.org/officeDocument/2006/relationships/hyperlink" Target="https://inefi.gob.do/transparencia/decretos-del-marco-legal-del-sistema/?_paged=default" TargetMode="External"/><Relationship Id="rId116" Type="http://schemas.openxmlformats.org/officeDocument/2006/relationships/hyperlink" Target="https://inefi.gob.do/transparencia/responsable-de-acceso/" TargetMode="External"/><Relationship Id="rId137" Type="http://schemas.openxmlformats.org/officeDocument/2006/relationships/hyperlink" Target="https://inefi.gob.do/transparencia/jubilaciones-pensiones-retiros/" TargetMode="External"/><Relationship Id="rId158" Type="http://schemas.openxmlformats.org/officeDocument/2006/relationships/hyperlink" Target="https://inefi.gob.do/transparencia/informe-de-cierre-anual-basado-sistema/" TargetMode="External"/><Relationship Id="rId20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41" Type="http://schemas.openxmlformats.org/officeDocument/2006/relationships/hyperlink" Target="https://inefi.gob.do/inefi/shared-files/37721/?Ley-340-06-y-449-06-sobre-Compras-y-Contrataciones-de-Bienes-Servicios-Obras-y-Concesiones-y-reglamentacion-complementaria.pdf" TargetMode="External"/><Relationship Id="rId62" Type="http://schemas.openxmlformats.org/officeDocument/2006/relationships/hyperlink" Target="https://inefi.gob.do/transparencia/decretos-del-marco-legal-del-sistema/?_paged=default" TargetMode="External"/><Relationship Id="rId83" Type="http://schemas.openxmlformats.org/officeDocument/2006/relationships/hyperlink" Target="file:///C:\C:\Downloads\Resolucion-NO.-DIGEIG-01-2022-sobre-CIGCN,%20SOBRE%20EL%20REGLAMENTO%20PARA%20LA%20ELECCI%25C3%2583%25E2%2580%259CN%20DE%20LOS%20REPRESENTANTES%20DE_ocr%20(1).pdf" TargetMode="External"/><Relationship Id="rId88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111" Type="http://schemas.openxmlformats.org/officeDocument/2006/relationships/hyperlink" Target="https://inefi.gob.do/organigrama/" TargetMode="External"/><Relationship Id="rId132" Type="http://schemas.openxmlformats.org/officeDocument/2006/relationships/hyperlink" Target="https://inefi.gob.do/transparencia/declaracion-jurada-de-patrimonio/" TargetMode="External"/><Relationship Id="rId153" Type="http://schemas.openxmlformats.org/officeDocument/2006/relationships/hyperlink" Target="https://inefi.gob.do/transparencia/portal-transaccional/" TargetMode="External"/><Relationship Id="rId174" Type="http://schemas.openxmlformats.org/officeDocument/2006/relationships/hyperlink" Target="https://inefi.gob.do/transparencia/relacion-de-consultas-publicas/" TargetMode="External"/><Relationship Id="rId15" Type="http://schemas.openxmlformats.org/officeDocument/2006/relationships/hyperlink" Target="https://inefi.gob.do/transparencia/leyes/" TargetMode="External"/><Relationship Id="rId36" Type="http://schemas.openxmlformats.org/officeDocument/2006/relationships/hyperlink" Target="https://inefi.gob.do/inefi/shared-files/37726/?Ley-13-07-sobre-el-Tribunal-Superior-Administrativo.pdf" TargetMode="External"/><Relationship Id="rId57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106" Type="http://schemas.openxmlformats.org/officeDocument/2006/relationships/hyperlink" Target="https://inefi.gob.do/inefi/shared-files/37795/?noma-nortic-a2-2013.pdf" TargetMode="External"/><Relationship Id="rId127" Type="http://schemas.openxmlformats.org/officeDocument/2006/relationships/hyperlink" Target="https://311.gob.d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C40B-8B5E-494C-A7F9-93A5F566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29</Pages>
  <Words>8756</Words>
  <Characters>48158</Characters>
  <Application>Microsoft Office Word</Application>
  <DocSecurity>0</DocSecurity>
  <Lines>401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Eiliana Bonet</cp:lastModifiedBy>
  <cp:revision>9</cp:revision>
  <cp:lastPrinted>2022-12-20T13:00:00Z</cp:lastPrinted>
  <dcterms:created xsi:type="dcterms:W3CDTF">2023-05-02T17:55:00Z</dcterms:created>
  <dcterms:modified xsi:type="dcterms:W3CDTF">2023-05-10T12:13:00Z</dcterms:modified>
</cp:coreProperties>
</file>