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B59287" w14:textId="0C6AEF8C" w:rsidR="00197631" w:rsidRPr="00BA6B22" w:rsidRDefault="0079751F" w:rsidP="00BA6B22">
      <w:pPr>
        <w:pStyle w:val="Encabezado"/>
        <w:jc w:val="center"/>
        <w:rPr>
          <w:sz w:val="32"/>
          <w:szCs w:val="32"/>
        </w:rPr>
      </w:pPr>
      <w:r>
        <w:rPr>
          <w:b/>
          <w:bCs/>
          <w:noProof/>
          <w:color w:val="FFFFFF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BFFD001" wp14:editId="525E72E7">
            <wp:simplePos x="0" y="0"/>
            <wp:positionH relativeFrom="column">
              <wp:posOffset>-106680</wp:posOffset>
            </wp:positionH>
            <wp:positionV relativeFrom="page">
              <wp:posOffset>281940</wp:posOffset>
            </wp:positionV>
            <wp:extent cx="2095500" cy="1219200"/>
            <wp:effectExtent l="0" t="0" r="0" b="0"/>
            <wp:wrapTopAndBottom/>
            <wp:docPr id="757421581" name="Imagen 3" descr="Logotipo, nombre de la empres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219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FFFFFF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F3192D0" wp14:editId="05828997">
            <wp:simplePos x="0" y="0"/>
            <wp:positionH relativeFrom="margin">
              <wp:posOffset>7353300</wp:posOffset>
            </wp:positionH>
            <wp:positionV relativeFrom="page">
              <wp:posOffset>304800</wp:posOffset>
            </wp:positionV>
            <wp:extent cx="929640" cy="1120140"/>
            <wp:effectExtent l="0" t="0" r="3810" b="3810"/>
            <wp:wrapTopAndBottom/>
            <wp:docPr id="1276808165" name="Imagen 2" descr="Icon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11201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125" w:rsidRPr="00BA6B22">
        <w:rPr>
          <w:b/>
          <w:bCs/>
          <w:sz w:val="32"/>
          <w:szCs w:val="32"/>
        </w:rPr>
        <w:t>I</w:t>
      </w:r>
      <w:r w:rsidR="00BA6B22" w:rsidRPr="00BA6B22">
        <w:rPr>
          <w:b/>
          <w:bCs/>
          <w:sz w:val="32"/>
          <w:szCs w:val="32"/>
        </w:rPr>
        <w:t>NSTITUTO NACIONAL DE EDUCACION FISICA</w:t>
      </w:r>
      <w:r w:rsidR="00725125" w:rsidRPr="00BA6B22">
        <w:rPr>
          <w:b/>
          <w:bCs/>
          <w:sz w:val="32"/>
          <w:szCs w:val="32"/>
        </w:rPr>
        <w:t xml:space="preserve"> (INEFI)</w:t>
      </w:r>
    </w:p>
    <w:p w14:paraId="20C2F689" w14:textId="77777777" w:rsidR="00197631" w:rsidRDefault="00725125" w:rsidP="00BA6B22">
      <w:pPr>
        <w:pStyle w:val="Encabezado"/>
        <w:jc w:val="center"/>
      </w:pPr>
      <w:r>
        <w:t>Creado Mediante la Ley 33-98, de fecha 16 de enero del año 1998</w:t>
      </w:r>
    </w:p>
    <w:p w14:paraId="7278AB6A" w14:textId="77777777" w:rsidR="00197631" w:rsidRDefault="00725125" w:rsidP="00BA6B22">
      <w:pPr>
        <w:pStyle w:val="Encabezado"/>
        <w:jc w:val="center"/>
      </w:pPr>
      <w:r>
        <w:rPr>
          <w:sz w:val="28"/>
        </w:rPr>
        <w:t>Índice de Documentos Disponibles Para la Entrega</w:t>
      </w:r>
      <w:r>
        <w:rPr>
          <w:sz w:val="28"/>
        </w:rPr>
        <w:br/>
      </w:r>
      <w:r>
        <w:rPr>
          <w:sz w:val="36"/>
        </w:rPr>
        <w:t xml:space="preserve">Portal Transparencia </w:t>
      </w:r>
      <w:r>
        <w:rPr>
          <w:sz w:val="36"/>
        </w:rPr>
        <w:br/>
      </w:r>
      <w:r>
        <w:t>Oficina de Acceso a la Información (OAI)</w:t>
      </w:r>
    </w:p>
    <w:p w14:paraId="1A54E833" w14:textId="723A6363" w:rsidR="00197631" w:rsidRDefault="00725125" w:rsidP="00BA6B22">
      <w:pPr>
        <w:pStyle w:val="Encabezado"/>
        <w:jc w:val="center"/>
        <w:rPr>
          <w:lang w:val="en-US"/>
        </w:rPr>
      </w:pPr>
      <w:r w:rsidRPr="00E55B51">
        <w:rPr>
          <w:lang w:val="en-US"/>
        </w:rPr>
        <w:t>Email</w:t>
      </w:r>
      <w:r w:rsidR="00E55B51">
        <w:rPr>
          <w:lang w:val="en-US"/>
        </w:rPr>
        <w:t>s</w:t>
      </w:r>
      <w:r w:rsidRPr="00E55B51">
        <w:rPr>
          <w:lang w:val="en-US"/>
        </w:rPr>
        <w:t xml:space="preserve">: </w:t>
      </w:r>
      <w:hyperlink r:id="rId10" w:history="1">
        <w:r w:rsidR="00E55B51" w:rsidRPr="00E55B51">
          <w:rPr>
            <w:rStyle w:val="Hipervnculo"/>
            <w:lang w:val="en-US"/>
          </w:rPr>
          <w:t>Transparencia@inefi.gob.do</w:t>
        </w:r>
      </w:hyperlink>
      <w:r w:rsidR="00E55B51" w:rsidRPr="00E55B51">
        <w:rPr>
          <w:lang w:val="en-US"/>
        </w:rPr>
        <w:t xml:space="preserve"> / </w:t>
      </w:r>
      <w:hyperlink r:id="rId11" w:history="1">
        <w:r w:rsidR="00E55B51" w:rsidRPr="00EE1DD4">
          <w:rPr>
            <w:rStyle w:val="Hipervnculo"/>
            <w:lang w:val="en-US"/>
          </w:rPr>
          <w:t>Luis.oviedo@inefi.gob.do</w:t>
        </w:r>
      </w:hyperlink>
    </w:p>
    <w:p w14:paraId="465CB0F0" w14:textId="77777777" w:rsidR="00197631" w:rsidRPr="00E55B51" w:rsidRDefault="00197631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185" w:type="dxa"/>
        <w:tblLayout w:type="fixed"/>
        <w:tblLook w:val="0000" w:firstRow="0" w:lastRow="0" w:firstColumn="0" w:lastColumn="0" w:noHBand="0" w:noVBand="0"/>
      </w:tblPr>
      <w:tblGrid>
        <w:gridCol w:w="13248"/>
      </w:tblGrid>
      <w:tr w:rsidR="00197631" w14:paraId="369765F3" w14:textId="77777777">
        <w:tc>
          <w:tcPr>
            <w:tcW w:w="1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CFCBAC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Institución</w:t>
            </w:r>
          </w:p>
        </w:tc>
      </w:tr>
      <w:tr w:rsidR="00197631" w14:paraId="454350C3" w14:textId="77777777">
        <w:tc>
          <w:tcPr>
            <w:tcW w:w="1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EF18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48F457C7" w14:textId="4A950F9B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  <w:r>
              <w:rPr>
                <w:rFonts w:ascii="Arial" w:hAnsi="Arial" w:cs="Arial"/>
                <w:sz w:val="20"/>
                <w:szCs w:val="20"/>
              </w:rPr>
              <w:t>: Instituto Nacional de Educación Física (INEFI)</w:t>
            </w:r>
            <w:r w:rsidR="0079751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D84CAD" w14:textId="036B84EE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Máxima Autoridad</w:t>
            </w:r>
            <w:r>
              <w:rPr>
                <w:rFonts w:ascii="Arial" w:hAnsi="Arial" w:cs="Arial"/>
                <w:sz w:val="20"/>
                <w:szCs w:val="20"/>
              </w:rPr>
              <w:t xml:space="preserve">: Sr. </w:t>
            </w:r>
            <w:r w:rsidR="0032722A">
              <w:rPr>
                <w:rFonts w:ascii="Arial" w:hAnsi="Arial" w:cs="Arial"/>
                <w:sz w:val="20"/>
                <w:szCs w:val="20"/>
              </w:rPr>
              <w:t>Alberto Atilio Rodríguez Mella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A0C20">
              <w:rPr>
                <w:rFonts w:ascii="Arial" w:hAnsi="Arial" w:cs="Arial"/>
                <w:sz w:val="20"/>
                <w:szCs w:val="20"/>
              </w:rPr>
              <w:t>director ejecutivo</w:t>
            </w:r>
            <w:r w:rsidR="0079751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026B74" w14:textId="6E2CFAC0" w:rsidR="00197631" w:rsidRDefault="007251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</w:t>
            </w:r>
            <w:r>
              <w:rPr>
                <w:rFonts w:ascii="Arial" w:hAnsi="Arial" w:cs="Arial"/>
                <w:sz w:val="20"/>
                <w:szCs w:val="20"/>
              </w:rPr>
              <w:t>: 809-373-0229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C/ República de</w:t>
            </w:r>
            <w:r w:rsidR="007079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Ecuador esq. Correa y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Cidrón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Urb. Honduras, D.N, Rep. Dom.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Dirección Web:  </w:t>
            </w:r>
            <w:hyperlink r:id="rId12" w:history="1">
              <w:r>
                <w:rPr>
                  <w:rStyle w:val="Hipervnculo"/>
                  <w:rFonts w:ascii="Arial" w:hAnsi="Arial" w:cs="Arial"/>
                  <w:color w:val="2E74B5"/>
                  <w:sz w:val="20"/>
                  <w:szCs w:val="20"/>
                </w:rPr>
                <w:t>www.</w:t>
              </w:r>
            </w:hyperlink>
            <w:hyperlink r:id="rId13" w:history="1">
              <w:r>
                <w:rPr>
                  <w:rStyle w:val="Hipervnculo"/>
                  <w:rFonts w:ascii="Arial" w:hAnsi="Arial" w:cs="Arial"/>
                  <w:color w:val="2E74B5"/>
                  <w:sz w:val="20"/>
                  <w:szCs w:val="20"/>
                  <w:lang w:val="es-ES"/>
                </w:rPr>
                <w:t>inefi.gob.do</w:t>
              </w:r>
            </w:hyperlink>
          </w:p>
          <w:p w14:paraId="28E11C7B" w14:textId="77777777" w:rsidR="00197631" w:rsidRDefault="007251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Correo Electrónico Institucional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4" w:history="1">
              <w:r>
                <w:rPr>
                  <w:rStyle w:val="Hipervnculo"/>
                  <w:rFonts w:ascii="Arial" w:hAnsi="Arial" w:cs="Arial"/>
                  <w:color w:val="2E74B5"/>
                  <w:sz w:val="20"/>
                  <w:szCs w:val="20"/>
                </w:rPr>
                <w:t>info@inefi.gob.do</w:t>
              </w:r>
            </w:hyperlink>
          </w:p>
          <w:p w14:paraId="5F0E5E4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27E1E8F" w14:textId="77777777" w:rsidR="00197631" w:rsidRDefault="00197631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197631" w14:paraId="35C09DFF" w14:textId="77777777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B6725F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 al Portal Transparencia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F297D8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Actualización</w:t>
            </w:r>
          </w:p>
        </w:tc>
      </w:tr>
      <w:tr w:rsidR="00197631" w14:paraId="00B1E8B7" w14:textId="77777777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A1B3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  <w:lang w:val="en-US"/>
              </w:rPr>
            </w:pPr>
          </w:p>
          <w:p w14:paraId="1C724C05" w14:textId="77777777" w:rsidR="00197631" w:rsidRDefault="007251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URL: </w:t>
            </w:r>
            <w:hyperlink r:id="rId15" w:history="1">
              <w:r>
                <w:rPr>
                  <w:rStyle w:val="Hipervnculo"/>
                  <w:rFonts w:ascii="Arial" w:hAnsi="Arial" w:cs="Arial"/>
                  <w:color w:val="2E74B5"/>
                  <w:sz w:val="18"/>
                  <w:szCs w:val="20"/>
                  <w:lang w:val="en-US"/>
                </w:rPr>
                <w:t>http://inefi.gob.do/transparencia/</w:t>
              </w:r>
            </w:hyperlink>
          </w:p>
          <w:p w14:paraId="67DB232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03FA5" w14:textId="77777777" w:rsidR="00197631" w:rsidRPr="0079751F" w:rsidRDefault="00725125">
            <w:pPr>
              <w:spacing w:after="0" w:line="240" w:lineRule="auto"/>
              <w:ind w:left="1440" w:hanging="144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8"/>
                <w:szCs w:val="20"/>
                <w:lang w:val="en-US"/>
              </w:rPr>
              <w:t xml:space="preserve"> </w:t>
            </w:r>
          </w:p>
          <w:p w14:paraId="21F68ACA" w14:textId="3C354376" w:rsidR="00197631" w:rsidRDefault="00BC620C">
            <w:pPr>
              <w:spacing w:after="0" w:line="240" w:lineRule="auto"/>
              <w:ind w:left="1440" w:hanging="1440"/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3</w:t>
            </w:r>
            <w:r w:rsidR="00854FD8">
              <w:rPr>
                <w:rFonts w:ascii="Arial" w:hAnsi="Arial" w:cs="Arial"/>
                <w:b/>
                <w:sz w:val="18"/>
                <w:szCs w:val="20"/>
              </w:rPr>
              <w:t xml:space="preserve">1 </w:t>
            </w:r>
            <w:r w:rsidR="00725125">
              <w:rPr>
                <w:rFonts w:ascii="Arial" w:hAnsi="Arial" w:cs="Arial"/>
                <w:b/>
                <w:sz w:val="18"/>
                <w:szCs w:val="20"/>
              </w:rPr>
              <w:t xml:space="preserve">de </w:t>
            </w:r>
            <w:r w:rsidR="007F567B">
              <w:rPr>
                <w:rFonts w:ascii="Arial" w:hAnsi="Arial" w:cs="Arial"/>
                <w:b/>
                <w:sz w:val="18"/>
                <w:szCs w:val="20"/>
              </w:rPr>
              <w:t>agosto</w:t>
            </w:r>
            <w:r w:rsidR="00725125">
              <w:rPr>
                <w:rFonts w:ascii="Arial" w:hAnsi="Arial" w:cs="Arial"/>
                <w:b/>
                <w:sz w:val="18"/>
                <w:szCs w:val="20"/>
              </w:rPr>
              <w:t>, del año 2023</w:t>
            </w:r>
          </w:p>
          <w:p w14:paraId="0A3725C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443973A5" w14:textId="77777777" w:rsidR="00197631" w:rsidRDefault="00197631">
      <w:pPr>
        <w:jc w:val="center"/>
        <w:rPr>
          <w:rFonts w:ascii="Arial" w:hAnsi="Arial" w:cs="Arial"/>
          <w:sz w:val="20"/>
          <w:szCs w:val="20"/>
        </w:rPr>
      </w:pPr>
    </w:p>
    <w:p w14:paraId="6B165F80" w14:textId="77777777" w:rsidR="00197631" w:rsidRDefault="00725125">
      <w:pPr>
        <w:ind w:left="360"/>
        <w:jc w:val="center"/>
      </w:pPr>
      <w:r>
        <w:rPr>
          <w:rFonts w:ascii="Arial" w:hAnsi="Arial" w:cs="Arial"/>
          <w:b/>
          <w:sz w:val="20"/>
          <w:szCs w:val="20"/>
        </w:rPr>
        <w:t>COMENTARIO GENERAL:</w:t>
      </w:r>
    </w:p>
    <w:p w14:paraId="545A9FA5" w14:textId="77777777" w:rsidR="00197631" w:rsidRDefault="00725125">
      <w:pPr>
        <w:pStyle w:val="Prrafodelista"/>
        <w:numPr>
          <w:ilvl w:val="0"/>
          <w:numId w:val="5"/>
        </w:numPr>
        <w:jc w:val="center"/>
      </w:pPr>
      <w:r>
        <w:rPr>
          <w:rFonts w:ascii="Arial" w:hAnsi="Arial" w:cs="Arial"/>
          <w:sz w:val="20"/>
          <w:szCs w:val="20"/>
        </w:rPr>
        <w:t xml:space="preserve">Los </w:t>
      </w:r>
      <w:proofErr w:type="gramStart"/>
      <w:r>
        <w:rPr>
          <w:rFonts w:ascii="Arial" w:hAnsi="Arial" w:cs="Arial"/>
          <w:sz w:val="20"/>
          <w:szCs w:val="20"/>
        </w:rPr>
        <w:t>links</w:t>
      </w:r>
      <w:proofErr w:type="gramEnd"/>
      <w:r>
        <w:rPr>
          <w:rFonts w:ascii="Arial" w:hAnsi="Arial" w:cs="Arial"/>
          <w:sz w:val="20"/>
          <w:szCs w:val="20"/>
        </w:rPr>
        <w:t xml:space="preserve"> que se encuentran en este documento están disponibles para descarga y hacen enlace con la Web al presionar sobre los mismos</w:t>
      </w:r>
    </w:p>
    <w:p w14:paraId="3B492AF0" w14:textId="77777777" w:rsidR="00197631" w:rsidRDefault="00197631" w:rsidP="00870586">
      <w:pPr>
        <w:rPr>
          <w:rFonts w:ascii="Arial" w:hAnsi="Arial" w:cs="Arial"/>
          <w:b/>
          <w:sz w:val="26"/>
          <w:szCs w:val="26"/>
        </w:rPr>
      </w:pPr>
    </w:p>
    <w:p w14:paraId="02963B61" w14:textId="77777777" w:rsidR="00725315" w:rsidRPr="00870586" w:rsidRDefault="00725315" w:rsidP="00870586">
      <w:pPr>
        <w:rPr>
          <w:rFonts w:ascii="Arial" w:hAnsi="Arial" w:cs="Arial"/>
          <w:b/>
          <w:sz w:val="26"/>
          <w:szCs w:val="26"/>
        </w:rPr>
      </w:pPr>
    </w:p>
    <w:p w14:paraId="01011A60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u w:val="single"/>
        </w:rPr>
        <w:lastRenderedPageBreak/>
        <w:t>BASE LEGAL DE LA INSTITUCION</w:t>
      </w:r>
    </w:p>
    <w:p w14:paraId="225D788B" w14:textId="77777777" w:rsidR="00197631" w:rsidRDefault="00197631">
      <w:pPr>
        <w:jc w:val="center"/>
        <w:rPr>
          <w:rFonts w:ascii="Arial" w:hAnsi="Arial" w:cs="Arial"/>
          <w:b/>
          <w:u w:val="single"/>
        </w:rPr>
      </w:pPr>
    </w:p>
    <w:tbl>
      <w:tblPr>
        <w:tblW w:w="14743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553"/>
        <w:gridCol w:w="2835"/>
        <w:gridCol w:w="1276"/>
        <w:gridCol w:w="3827"/>
        <w:gridCol w:w="1843"/>
        <w:gridCol w:w="2409"/>
      </w:tblGrid>
      <w:tr w:rsidR="00197631" w14:paraId="1FF8DFEF" w14:textId="77777777" w:rsidTr="00DC4A4E">
        <w:trPr>
          <w:trHeight w:val="65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6E631A7" w14:textId="77777777" w:rsidR="00197631" w:rsidRDefault="00725125">
            <w:pPr>
              <w:spacing w:after="0" w:line="240" w:lineRule="auto"/>
              <w:ind w:left="720" w:hanging="720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80BD21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88856C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175418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A604F1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BC6AD7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1F42D94C" w14:textId="77777777" w:rsidTr="00DC4A4E">
        <w:trPr>
          <w:trHeight w:val="90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38E6B" w14:textId="77777777" w:rsidR="00197631" w:rsidRDefault="00725125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Constitución de La República Dominicana.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B7A5B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Constitución Política de la República Dominicana, Votada y Proclamada por la Asamblea Nacional en fecha trece (13) de junio de 2015 Gaceta Oficial No. 10805 del 10 de julio de 2015.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1ECF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2BCB5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98142" w14:textId="6D6ACFEC" w:rsidR="00197631" w:rsidRDefault="00F214DB">
            <w:pPr>
              <w:spacing w:after="0" w:line="240" w:lineRule="auto"/>
              <w:jc w:val="center"/>
            </w:pPr>
            <w:hyperlink r:id="rId16" w:history="1">
              <w:r w:rsidR="0032284F" w:rsidRPr="00905058">
                <w:rPr>
                  <w:rStyle w:val="Hipervnculo"/>
                </w:rPr>
                <w:t>https://inefi.gob.do/transparencia/constitucion-dominicana/</w:t>
              </w:r>
            </w:hyperlink>
          </w:p>
          <w:p w14:paraId="31387746" w14:textId="05920F81" w:rsidR="0032284F" w:rsidRDefault="0032284F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4875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  <w:u w:val="single"/>
              </w:rPr>
            </w:pPr>
          </w:p>
          <w:p w14:paraId="060885A0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10 de julio del 2015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AF20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23415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8EA828" w14:textId="0069B969" w:rsidR="00197631" w:rsidRDefault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23D5E28C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60CA6E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631" w14:paraId="64D2E134" w14:textId="77777777" w:rsidTr="00DC4A4E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6EB56" w14:textId="77777777" w:rsidR="00197631" w:rsidRDefault="00725125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 xml:space="preserve">Ley No. 165-07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F1AF5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 la ley que introduce modificaciones a la ley No. 33-98, de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fecha, 16 de enero de 1998, que creó el Instituto Nacional de Educación Física (INEFI). G.O. No.10425, de fecha </w:t>
            </w:r>
            <w:r>
              <w:rPr>
                <w:rFonts w:ascii="Arial" w:hAnsi="Arial" w:cs="Arial"/>
                <w:sz w:val="16"/>
                <w:szCs w:val="16"/>
              </w:rPr>
              <w:t>4 de julio del 2007.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A053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8B7E60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0E7FF" w14:textId="76A4525C" w:rsidR="00197631" w:rsidRDefault="00F214DB">
            <w:pPr>
              <w:spacing w:after="0" w:line="240" w:lineRule="auto"/>
            </w:pPr>
            <w:hyperlink r:id="rId17" w:history="1">
              <w:r w:rsidR="0032284F" w:rsidRPr="00905058">
                <w:rPr>
                  <w:rStyle w:val="Hipervnculo"/>
                </w:rPr>
                <w:t>https://inefi.gob.do/transparencia/leyes/</w:t>
              </w:r>
            </w:hyperlink>
          </w:p>
          <w:p w14:paraId="316FD00D" w14:textId="5F8AF25E" w:rsidR="0032284F" w:rsidRDefault="0032284F">
            <w:pPr>
              <w:spacing w:after="0" w:line="240" w:lineRule="auto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D48A2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  <w:u w:val="single"/>
              </w:rPr>
            </w:pPr>
          </w:p>
          <w:p w14:paraId="2C28346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 de julio del 2007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E830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A5347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3F000D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3DB081B" w14:textId="23808C95" w:rsidR="00197631" w:rsidRDefault="00197631">
            <w:pPr>
              <w:spacing w:after="0" w:line="240" w:lineRule="auto"/>
              <w:ind w:left="720" w:hanging="720"/>
              <w:jc w:val="center"/>
            </w:pPr>
          </w:p>
        </w:tc>
      </w:tr>
      <w:tr w:rsidR="00197631" w14:paraId="48BD1553" w14:textId="77777777" w:rsidTr="00DC4A4E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6693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</w:p>
          <w:p w14:paraId="3BCF87AC" w14:textId="77777777" w:rsidR="00197631" w:rsidRDefault="00725125">
            <w:pPr>
              <w:spacing w:before="300" w:after="150"/>
              <w:jc w:val="center"/>
              <w:outlineLvl w:val="1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No. 33-98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4B4C4" w14:textId="77777777" w:rsidR="00197631" w:rsidRDefault="00725125">
            <w:pPr>
              <w:spacing w:before="300" w:after="150"/>
              <w:jc w:val="both"/>
              <w:outlineLvl w:val="1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Del 16 de enero de 1998,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que crea el Instituto Nacional de Educación Física, de fecha </w:t>
            </w:r>
            <w:r>
              <w:rPr>
                <w:rFonts w:ascii="Arial" w:hAnsi="Arial" w:cs="Arial"/>
                <w:sz w:val="16"/>
                <w:szCs w:val="16"/>
              </w:rPr>
              <w:t>16 de enero del 1998.</w:t>
            </w:r>
          </w:p>
          <w:p w14:paraId="1AE7908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0764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E5E5C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699DA" w14:textId="0ACA9A2C" w:rsidR="00197631" w:rsidRDefault="00F214DB">
            <w:pPr>
              <w:spacing w:after="0" w:line="240" w:lineRule="auto"/>
              <w:jc w:val="center"/>
            </w:pPr>
            <w:hyperlink r:id="rId18" w:history="1">
              <w:r w:rsidR="0032284F" w:rsidRPr="00905058">
                <w:rPr>
                  <w:rStyle w:val="Hipervnculo"/>
                </w:rPr>
                <w:t>https://inefi.gob.do/transparencia/leyes/</w:t>
              </w:r>
            </w:hyperlink>
          </w:p>
          <w:p w14:paraId="238E730F" w14:textId="0350EF3D" w:rsidR="0032284F" w:rsidRDefault="0032284F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0C6D0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  <w:u w:val="single"/>
              </w:rPr>
            </w:pPr>
          </w:p>
          <w:p w14:paraId="0C37F487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16 de enero del 1998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CA62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6EE81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F1C153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CCB27A7" w14:textId="67AFA645" w:rsidR="00197631" w:rsidRDefault="00197631">
            <w:pPr>
              <w:spacing w:after="0" w:line="240" w:lineRule="auto"/>
              <w:jc w:val="center"/>
            </w:pPr>
          </w:p>
        </w:tc>
      </w:tr>
    </w:tbl>
    <w:p w14:paraId="6EF4AB41" w14:textId="627A58BD" w:rsidR="00870586" w:rsidRDefault="00870586">
      <w:pPr>
        <w:rPr>
          <w:rFonts w:ascii="Arial" w:hAnsi="Arial" w:cs="Arial"/>
          <w:b/>
          <w:sz w:val="20"/>
          <w:szCs w:val="20"/>
        </w:rPr>
      </w:pPr>
    </w:p>
    <w:p w14:paraId="0AAB2BB2" w14:textId="77777777" w:rsidR="00870586" w:rsidRDefault="00870586">
      <w:pPr>
        <w:rPr>
          <w:rFonts w:ascii="Arial" w:hAnsi="Arial" w:cs="Arial"/>
          <w:b/>
          <w:sz w:val="20"/>
          <w:szCs w:val="20"/>
        </w:rPr>
      </w:pPr>
    </w:p>
    <w:p w14:paraId="5EE33155" w14:textId="77777777" w:rsidR="00197631" w:rsidRDefault="00725125">
      <w:r>
        <w:rPr>
          <w:rFonts w:ascii="Arial" w:hAnsi="Arial" w:cs="Arial"/>
          <w:b/>
        </w:rPr>
        <w:t>Decreto:</w:t>
      </w:r>
    </w:p>
    <w:tbl>
      <w:tblPr>
        <w:tblW w:w="14722" w:type="dxa"/>
        <w:tblInd w:w="-991" w:type="dxa"/>
        <w:tblLayout w:type="fixed"/>
        <w:tblLook w:val="0000" w:firstRow="0" w:lastRow="0" w:firstColumn="0" w:lastColumn="0" w:noHBand="0" w:noVBand="0"/>
      </w:tblPr>
      <w:tblGrid>
        <w:gridCol w:w="2687"/>
        <w:gridCol w:w="2241"/>
        <w:gridCol w:w="1276"/>
        <w:gridCol w:w="5799"/>
        <w:gridCol w:w="1316"/>
        <w:gridCol w:w="1403"/>
      </w:tblGrid>
      <w:tr w:rsidR="00197631" w14:paraId="29CE5B75" w14:textId="77777777" w:rsidTr="00870586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CE86E82" w14:textId="77777777" w:rsidR="00197631" w:rsidRDefault="00725125">
            <w:pPr>
              <w:spacing w:after="0" w:line="240" w:lineRule="auto"/>
              <w:ind w:left="720" w:hanging="720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BE448E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FCD409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0340B6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7A5E50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25108E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1C3B16FD" w14:textId="77777777" w:rsidTr="00870586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7688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0790DDE8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5B9DB3DE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4C0A3A6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Decreto No. 635-22 </w:t>
            </w:r>
          </w:p>
          <w:p w14:paraId="3F6EFA00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1F79AC84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19DC079E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291CECB3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55B160A0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x-none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4AC8D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x-none"/>
              </w:rPr>
            </w:pPr>
          </w:p>
          <w:p w14:paraId="49EC4935" w14:textId="2A5E11D8" w:rsidR="00197631" w:rsidRDefault="00725125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x-none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 fecha 31 de octubre de 2022, en su artículo 1 queda Designado el Lic. Alberto Atilio Rodríguez Mella, director ejecutivo del Instituto Nacional de Educación Física (INEFI). Queda derogado el </w:t>
            </w:r>
            <w:r w:rsidR="002C29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artículo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7 del decreto núm. 546-20, de fecha 13 de octubre del año 2020.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141A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8FFB35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9052D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PDF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614F0" w14:textId="77777777" w:rsidR="00197631" w:rsidRPr="0079751F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365F91"/>
                <w:sz w:val="18"/>
                <w:szCs w:val="18"/>
                <w:u w:val="single"/>
              </w:rPr>
            </w:pPr>
          </w:p>
          <w:p w14:paraId="105E3393" w14:textId="3FC541A0" w:rsidR="00197631" w:rsidRDefault="00F214DB">
            <w:pPr>
              <w:spacing w:after="0" w:line="240" w:lineRule="auto"/>
              <w:jc w:val="center"/>
            </w:pPr>
            <w:hyperlink r:id="rId19" w:history="1">
              <w:r w:rsidR="0032284F" w:rsidRPr="00905058">
                <w:rPr>
                  <w:rStyle w:val="Hipervnculo"/>
                </w:rPr>
                <w:t>https://inefi.gob.do/transparencia/decretos-de-la-institucion/</w:t>
              </w:r>
            </w:hyperlink>
          </w:p>
          <w:p w14:paraId="625C4A47" w14:textId="72ED302D" w:rsidR="0032284F" w:rsidRPr="0079751F" w:rsidRDefault="0032284F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8"/>
                <w:szCs w:val="18"/>
                <w:u w:val="single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A7CC8" w14:textId="77777777" w:rsidR="00197631" w:rsidRPr="0079751F" w:rsidRDefault="00197631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</w:p>
          <w:p w14:paraId="06B1C938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de octubre del 2022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12489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0E6388A5" w14:textId="77777777" w:rsidR="00197631" w:rsidRDefault="001976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1B7DD293" w14:textId="77777777" w:rsidR="00197631" w:rsidRDefault="001976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3AC2337B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F06922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925561" w14:textId="473DC662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4592650A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14:paraId="3A0343EA" w14:textId="77777777" w:rsidR="00870586" w:rsidRDefault="00870586"/>
    <w:tbl>
      <w:tblPr>
        <w:tblW w:w="14722" w:type="dxa"/>
        <w:tblInd w:w="-991" w:type="dxa"/>
        <w:tblLayout w:type="fixed"/>
        <w:tblLook w:val="0000" w:firstRow="0" w:lastRow="0" w:firstColumn="0" w:lastColumn="0" w:noHBand="0" w:noVBand="0"/>
      </w:tblPr>
      <w:tblGrid>
        <w:gridCol w:w="2687"/>
        <w:gridCol w:w="2241"/>
        <w:gridCol w:w="1276"/>
        <w:gridCol w:w="5799"/>
        <w:gridCol w:w="1316"/>
        <w:gridCol w:w="1403"/>
      </w:tblGrid>
      <w:tr w:rsidR="00197631" w14:paraId="66965E83" w14:textId="77777777" w:rsidTr="00870586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DA00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A4A4A"/>
                <w:sz w:val="16"/>
                <w:szCs w:val="16"/>
              </w:rPr>
            </w:pPr>
          </w:p>
          <w:p w14:paraId="34212E9F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780649D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Decreto No. 546-20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B091B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x-none"/>
              </w:rPr>
            </w:pPr>
          </w:p>
          <w:p w14:paraId="6DA9288C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x-none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 fecha 13 de octubre de 2020, en su artículo-7- queda Designado el sr. Esteban Pérez Polanco M.A., director ejecutivo del Instituto Nacional de Educación Física (INEFI).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5779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x-none"/>
              </w:rPr>
            </w:pPr>
          </w:p>
          <w:p w14:paraId="5D47EBC7" w14:textId="77777777" w:rsidR="00A46CEC" w:rsidRDefault="00A46C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A68DCE" w14:textId="77777777" w:rsidR="00A46CEC" w:rsidRDefault="00A46C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4A026C" w14:textId="2B2D085C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BBAE8" w14:textId="77777777" w:rsidR="00197631" w:rsidRPr="0079751F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  <w:p w14:paraId="57B6BEE8" w14:textId="12352D6F" w:rsidR="00197631" w:rsidRDefault="00F214DB">
            <w:pPr>
              <w:spacing w:after="0" w:line="240" w:lineRule="auto"/>
              <w:jc w:val="center"/>
            </w:pPr>
            <w:hyperlink r:id="rId20" w:history="1">
              <w:r w:rsidR="0032284F" w:rsidRPr="00905058">
                <w:rPr>
                  <w:rStyle w:val="Hipervnculo"/>
                </w:rPr>
                <w:t>https://inefi.gob.do/transparencia/decretos-de-la-institucion/</w:t>
              </w:r>
            </w:hyperlink>
          </w:p>
          <w:p w14:paraId="5B39BCDE" w14:textId="1FBE0446" w:rsidR="0032284F" w:rsidRPr="0079751F" w:rsidRDefault="0032284F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F82FD" w14:textId="77777777" w:rsidR="00197631" w:rsidRPr="0079751F" w:rsidRDefault="00197631">
            <w:pPr>
              <w:snapToGrid w:val="0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  <w:u w:val="single"/>
              </w:rPr>
            </w:pPr>
          </w:p>
          <w:p w14:paraId="5B2104CB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de octubre del 2020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1B44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4E2D6A5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E26E56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536ACD22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4C70F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75580CC" w14:textId="77777777" w:rsidR="00CD0DED" w:rsidRDefault="00CD0DED">
      <w:pPr>
        <w:rPr>
          <w:rFonts w:ascii="Arial" w:hAnsi="Arial" w:cs="Arial"/>
          <w:b/>
        </w:rPr>
      </w:pPr>
    </w:p>
    <w:p w14:paraId="0BC899F2" w14:textId="77777777" w:rsidR="00CD0DED" w:rsidRDefault="00CD0DED">
      <w:pPr>
        <w:rPr>
          <w:rFonts w:ascii="Arial" w:hAnsi="Arial" w:cs="Arial"/>
          <w:b/>
        </w:rPr>
      </w:pPr>
    </w:p>
    <w:p w14:paraId="1B7E99DD" w14:textId="363AE0A3" w:rsidR="00197631" w:rsidRDefault="00725125">
      <w:r>
        <w:rPr>
          <w:rFonts w:ascii="Arial" w:hAnsi="Arial" w:cs="Arial"/>
          <w:b/>
        </w:rPr>
        <w:t>Resoluciones:</w:t>
      </w:r>
    </w:p>
    <w:tbl>
      <w:tblPr>
        <w:tblW w:w="0" w:type="auto"/>
        <w:tblInd w:w="-998" w:type="dxa"/>
        <w:tblLook w:val="0000" w:firstRow="0" w:lastRow="0" w:firstColumn="0" w:lastColumn="0" w:noHBand="0" w:noVBand="0"/>
      </w:tblPr>
      <w:tblGrid>
        <w:gridCol w:w="2134"/>
        <w:gridCol w:w="2139"/>
        <w:gridCol w:w="1016"/>
        <w:gridCol w:w="5782"/>
        <w:gridCol w:w="1232"/>
        <w:gridCol w:w="1645"/>
      </w:tblGrid>
      <w:tr w:rsidR="00197631" w14:paraId="4BCD2C4C" w14:textId="77777777" w:rsidTr="00CD0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2E18448" w14:textId="77777777" w:rsidR="00197631" w:rsidRDefault="00725125">
            <w:pPr>
              <w:spacing w:after="0" w:line="240" w:lineRule="auto"/>
              <w:ind w:left="720" w:hanging="720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09CA59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4882BE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709054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01D2BC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A2580D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581E01" w14:paraId="6E75ABB8" w14:textId="77777777" w:rsidTr="00CD0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9382D" w14:textId="77777777" w:rsidR="00581E01" w:rsidRDefault="00581E01" w:rsidP="00581E01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 xml:space="preserve">Resolución 002-18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CE4A5" w14:textId="77777777" w:rsidR="00581E01" w:rsidRDefault="00581E01" w:rsidP="00581E0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Establecida en el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Decreto 486-12, de fecha 21 de agosto del 2012, emite la siguiente Resolución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para la Creación de un Comité de Continuidad (CONTI).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C8706" w14:textId="77777777" w:rsidR="00581E01" w:rsidRDefault="00581E01" w:rsidP="00581E0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9BF6BC3" w14:textId="77777777" w:rsidR="00A46CEC" w:rsidRDefault="00A46CEC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94DF67" w14:textId="059B169E" w:rsidR="00581E01" w:rsidRDefault="00581E01" w:rsidP="00581E0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B2D51" w14:textId="77777777" w:rsidR="00581E01" w:rsidRDefault="00581E01" w:rsidP="00581E0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Pendiente de creación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6270F" w14:textId="77777777" w:rsidR="00581E01" w:rsidRDefault="00581E01" w:rsidP="00581E0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14:paraId="6FE551D9" w14:textId="77777777" w:rsidR="00581E01" w:rsidRDefault="00581E01" w:rsidP="00581E01">
            <w:pPr>
              <w:jc w:val="center"/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Pendiente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A31F7" w14:textId="77777777" w:rsidR="00581E01" w:rsidRDefault="00581E01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9E1EAB" w14:textId="77777777" w:rsidR="00581E01" w:rsidRDefault="00581E01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EE60B7" w14:textId="77777777" w:rsidR="00581E01" w:rsidRDefault="00581E01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C6609F" w14:textId="2E0B6A00" w:rsidR="00581E01" w:rsidRDefault="00581E01" w:rsidP="00581E01">
            <w:pPr>
              <w:spacing w:after="0" w:line="240" w:lineRule="auto"/>
              <w:ind w:left="720" w:hanging="720"/>
              <w:jc w:val="center"/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D41527" w14:paraId="3FD2A3E7" w14:textId="77777777" w:rsidTr="00CD0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DCAD2" w14:textId="3D8E0010" w:rsidR="00D41527" w:rsidRDefault="00D41527" w:rsidP="00581E01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</w:pPr>
            <w:r w:rsidRPr="00D41527"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Resolución No. INEFI-007-2023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A23E2" w14:textId="261D4057" w:rsidR="00D41527" w:rsidRPr="00D41527" w:rsidRDefault="00F214DB" w:rsidP="00D41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21" w:tgtFrame="_blank" w:history="1">
              <w:r w:rsidR="00D41527" w:rsidRPr="00D41527">
                <w:rPr>
                  <w:rFonts w:ascii="Arial" w:hAnsi="Arial" w:cs="Arial"/>
                  <w:color w:val="000000"/>
                  <w:sz w:val="16"/>
                  <w:szCs w:val="16"/>
                </w:rPr>
                <w:t>Sobre la Declaración de Compromiso de Integridad Firmado por Nuestra Máxima autoridad, Licdo. Alberto Atilio Rodríguez Mella.</w:t>
              </w:r>
            </w:hyperlink>
          </w:p>
          <w:p w14:paraId="3A3AA225" w14:textId="77777777" w:rsidR="00D41527" w:rsidRDefault="00D41527" w:rsidP="00581E01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B46B2" w14:textId="1CB045A0" w:rsidR="00D41527" w:rsidRDefault="00D41527" w:rsidP="00D415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1527"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B8EE4" w14:textId="4230EB4D" w:rsidR="00D41527" w:rsidRDefault="00F214DB" w:rsidP="00581E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hyperlink r:id="rId22" w:history="1">
              <w:r w:rsidR="00D41527" w:rsidRPr="00B42C19">
                <w:rPr>
                  <w:rStyle w:val="Hipervnculo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https://inefi.gob.do/inefi/shared-files/43578/?DECLARACION-DE-COMPROMISO-DE-INTEGRIDAD-DE-NUESTRA-MAXIMA-AUTORIDAD-_ocr.pdf</w:t>
              </w:r>
            </w:hyperlink>
          </w:p>
          <w:p w14:paraId="0C841207" w14:textId="30895B50" w:rsidR="00D41527" w:rsidRDefault="00D41527" w:rsidP="00581E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914B2" w14:textId="77777777" w:rsidR="00BA0C20" w:rsidRDefault="00BA0C20" w:rsidP="00581E0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14:paraId="41B457A8" w14:textId="11BD55F6" w:rsidR="00D41527" w:rsidRDefault="00D41527" w:rsidP="00BA0C2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 xml:space="preserve">10 de agosto </w:t>
            </w:r>
            <w:r w:rsidR="00BA0C20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9D9F" w14:textId="77777777" w:rsidR="00BA0C20" w:rsidRDefault="00BA0C20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92D83E" w14:textId="77777777" w:rsidR="00BA0C20" w:rsidRDefault="00BA0C20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F1CAA1" w14:textId="77777777" w:rsidR="00BA0C20" w:rsidRDefault="00BA0C20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939BF4" w14:textId="537E78EC" w:rsidR="00D41527" w:rsidRDefault="00D41527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D41527" w14:paraId="1200BFF5" w14:textId="77777777" w:rsidTr="00CD0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D67C1" w14:textId="1B8F954B" w:rsidR="00D41527" w:rsidRDefault="00F214DB" w:rsidP="00581E01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</w:pPr>
            <w:hyperlink r:id="rId23" w:tgtFrame="_blank" w:history="1">
              <w:r w:rsidR="00D41527" w:rsidRPr="00D41527">
                <w:rPr>
                  <w:rFonts w:ascii="Arial" w:hAnsi="Arial" w:cs="Arial"/>
                  <w:bCs w:val="0"/>
                  <w:color w:val="000000"/>
                  <w:sz w:val="16"/>
                  <w:szCs w:val="16"/>
                  <w:lang w:val="es-DO"/>
                </w:rPr>
                <w:t xml:space="preserve">Resolución No. INEFI-001-2023, 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20438" w14:textId="25E4666F" w:rsidR="00D41527" w:rsidRDefault="00D41527" w:rsidP="00581E01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4152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sobre la Conformación del Comité de Implementación y Gestión de Estándares TIC (CIGETIC). Sustituye la marcada con el No. 003 -2021.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8BF86" w14:textId="7259B57D" w:rsidR="00D41527" w:rsidRPr="00D41527" w:rsidRDefault="00D41527" w:rsidP="00D415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527"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3C167" w14:textId="5DDF464B" w:rsidR="00D41527" w:rsidRDefault="00F214DB" w:rsidP="00581E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hyperlink r:id="rId24" w:history="1">
              <w:r w:rsidR="00D41527" w:rsidRPr="00B42C19">
                <w:rPr>
                  <w:rStyle w:val="Hipervnculo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https://inefi.gob.do/inefi/shared-files/43257/?Resolucion-No.-INEFI-001-2023-sobre-la-Conformacion-del-Comite-de-Implementacion-y-Gestion-de-Estandares-TIC-CIGETIC.-Sustituye-la-marcada-con-el-No.-003-2021_ocr.pdf</w:t>
              </w:r>
            </w:hyperlink>
          </w:p>
          <w:p w14:paraId="05882FCE" w14:textId="1369171D" w:rsidR="00D41527" w:rsidRDefault="00D41527" w:rsidP="00581E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EA72F" w14:textId="0F788E99" w:rsidR="00D41527" w:rsidRDefault="00D41527" w:rsidP="00581E0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22 de marzo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5C183" w14:textId="77777777" w:rsidR="00BA0C20" w:rsidRDefault="00BA0C20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AB645B" w14:textId="77777777" w:rsidR="00BA0C20" w:rsidRDefault="00BA0C20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809C80" w14:textId="6E8D7416" w:rsidR="00D41527" w:rsidRDefault="00D41527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32284F" w14:paraId="517E3EC8" w14:textId="77777777" w:rsidTr="00CD0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9AAB4" w14:textId="77777777" w:rsidR="0032284F" w:rsidRDefault="0032284F" w:rsidP="0032284F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Resolución Núm. DE-09-713-2022,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694C8" w14:textId="77777777" w:rsidR="0032284F" w:rsidRDefault="0032284F" w:rsidP="0032284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Que modifica la Estructura Organizativa del Instituto Nacional de Educación Física (INEFI). Refrendada por el MAP. Sustituye a la marcada con el Núm. DP-00-391-17.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68AE1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64AACBDA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5B5C8A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A2A28" w14:textId="3E8C1826" w:rsidR="0032284F" w:rsidRDefault="00F214DB" w:rsidP="0032284F">
            <w:pPr>
              <w:spacing w:after="0" w:line="240" w:lineRule="auto"/>
              <w:jc w:val="center"/>
            </w:pPr>
            <w:hyperlink r:id="rId25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  <w:p w14:paraId="56F9D4A7" w14:textId="7F5B402E" w:rsidR="0032284F" w:rsidRDefault="0032284F" w:rsidP="0032284F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FDF30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7E020A14" w14:textId="77777777" w:rsidR="0032284F" w:rsidRPr="00BC620C" w:rsidRDefault="0032284F" w:rsidP="0032284F">
            <w:pPr>
              <w:jc w:val="center"/>
              <w:rPr>
                <w:bCs/>
              </w:rPr>
            </w:pPr>
            <w:r w:rsidRPr="00BC620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 de noviembre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24693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179036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2176DE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382F60" w14:textId="3C045444" w:rsidR="0032284F" w:rsidRDefault="0032284F" w:rsidP="0032284F">
            <w:pPr>
              <w:spacing w:after="0" w:line="240" w:lineRule="auto"/>
              <w:jc w:val="center"/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32284F" w14:paraId="6E585384" w14:textId="77777777" w:rsidTr="00CD0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01B36" w14:textId="77777777" w:rsidR="0032284F" w:rsidRPr="00BC620C" w:rsidRDefault="0032284F" w:rsidP="0032284F">
            <w:pPr>
              <w:pStyle w:val="Ttulo3"/>
              <w:spacing w:before="0" w:after="75"/>
            </w:pPr>
            <w:r>
              <w:rPr>
                <w:rFonts w:ascii="Arial" w:eastAsia="Arial" w:hAnsi="Arial" w:cs="Arial"/>
                <w:bCs w:val="0"/>
                <w:color w:val="000000"/>
                <w:sz w:val="16"/>
                <w:szCs w:val="16"/>
                <w:lang w:val="es-DO"/>
              </w:rPr>
              <w:t xml:space="preserve">   </w:t>
            </w:r>
          </w:p>
          <w:p w14:paraId="453AC344" w14:textId="7E49A84E" w:rsidR="0032284F" w:rsidRPr="00A46CEC" w:rsidRDefault="0032284F" w:rsidP="00BA0C20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Resolución INEFI – 003-2022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1F46C" w14:textId="77777777" w:rsidR="0032284F" w:rsidRDefault="00F214DB" w:rsidP="0032284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hyperlink r:id="rId26" w:history="1">
              <w:r w:rsidR="0032284F">
                <w:rPr>
                  <w:rStyle w:val="Hipervnculo"/>
                  <w:rFonts w:ascii="Arial" w:eastAsia="Arial" w:hAnsi="Arial" w:cs="Arial"/>
                  <w:bCs/>
                  <w:color w:val="000000"/>
                  <w:sz w:val="16"/>
                  <w:szCs w:val="16"/>
                </w:rPr>
                <w:t xml:space="preserve"> </w:t>
              </w:r>
            </w:hyperlink>
            <w:hyperlink r:id="rId27" w:history="1">
              <w:r w:rsidR="0032284F">
                <w:rPr>
                  <w:rStyle w:val="Hipervnculo"/>
                  <w:rFonts w:ascii="Arial" w:hAnsi="Arial" w:cs="Arial"/>
                  <w:bCs/>
                  <w:color w:val="000000"/>
                  <w:sz w:val="16"/>
                  <w:szCs w:val="16"/>
                </w:rPr>
                <w:t>Que Modifica la Conformación del Comité de Compras y Contrataciones del INEFI. Sustituye la marcada con el No. 002-2022.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08311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3B51EFBB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1AEAC295" w14:textId="00F11226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PDF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77E9C" w14:textId="2F95F2CE" w:rsidR="0032284F" w:rsidRDefault="00F214DB" w:rsidP="00A46CEC">
            <w:pPr>
              <w:spacing w:after="0" w:line="240" w:lineRule="auto"/>
              <w:jc w:val="center"/>
            </w:pPr>
            <w:hyperlink r:id="rId28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2ACC7" w14:textId="77777777" w:rsidR="0032284F" w:rsidRPr="00A709FA" w:rsidRDefault="0032284F" w:rsidP="0032284F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5B00EE27" w14:textId="60542094" w:rsidR="0032284F" w:rsidRPr="00A709FA" w:rsidRDefault="0032284F" w:rsidP="0032284F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09F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 de diciembre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4618F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69C293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BD32F2" w14:textId="3D8F9C3E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29C68C64" w14:textId="77777777" w:rsidR="00CD0DED" w:rsidRDefault="00CD0DED"/>
    <w:tbl>
      <w:tblPr>
        <w:tblW w:w="14738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694"/>
        <w:gridCol w:w="2234"/>
        <w:gridCol w:w="1276"/>
        <w:gridCol w:w="5815"/>
        <w:gridCol w:w="1307"/>
        <w:gridCol w:w="1412"/>
      </w:tblGrid>
      <w:tr w:rsidR="0032284F" w14:paraId="29E8A937" w14:textId="77777777" w:rsidTr="00AF473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8D47B" w14:textId="77777777" w:rsidR="0032284F" w:rsidRDefault="0032284F" w:rsidP="0032284F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lastRenderedPageBreak/>
              <w:t>Resolución INEFI – 002 - 2022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C5152" w14:textId="77777777" w:rsidR="0032284F" w:rsidRDefault="00F214DB" w:rsidP="0032284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29" w:history="1"/>
          </w:p>
          <w:p w14:paraId="2BD87A14" w14:textId="77777777" w:rsidR="0032284F" w:rsidRDefault="00F214DB" w:rsidP="0032284F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30" w:history="1">
              <w:r w:rsidR="0032284F">
                <w:rPr>
                  <w:rStyle w:val="Hipervnculo"/>
                  <w:rFonts w:ascii="Arial" w:hAnsi="Arial" w:cs="Arial"/>
                  <w:color w:val="000000"/>
                  <w:sz w:val="16"/>
                  <w:szCs w:val="16"/>
                </w:rPr>
                <w:t>Que Modifica la Conformación del Comité de Compras y Contrataciones del INEFI. Sustituye la marcada con el No. 002-2021.</w:t>
              </w:r>
            </w:hyperlink>
          </w:p>
          <w:p w14:paraId="2AD00917" w14:textId="77777777" w:rsidR="0032284F" w:rsidRDefault="0032284F" w:rsidP="0032284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97733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25E89B6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31E58" w14:textId="0BD26A77" w:rsidR="0032284F" w:rsidRDefault="00F214DB" w:rsidP="0032284F">
            <w:pPr>
              <w:spacing w:after="0" w:line="240" w:lineRule="auto"/>
              <w:jc w:val="center"/>
            </w:pPr>
            <w:hyperlink r:id="rId31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  <w:p w14:paraId="3FD5EF12" w14:textId="05C56A13" w:rsidR="0032284F" w:rsidRDefault="0032284F" w:rsidP="0032284F">
            <w:pPr>
              <w:spacing w:after="0" w:line="240" w:lineRule="auto"/>
              <w:jc w:val="center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16B38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1BB097B" w14:textId="77777777" w:rsidR="0032284F" w:rsidRPr="00BC620C" w:rsidRDefault="0032284F" w:rsidP="0032284F">
            <w:pPr>
              <w:jc w:val="center"/>
              <w:rPr>
                <w:bCs/>
              </w:rPr>
            </w:pPr>
            <w:r w:rsidRPr="00BC620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04 de abril 2022</w:t>
            </w:r>
          </w:p>
          <w:p w14:paraId="1F6767C3" w14:textId="77777777" w:rsidR="0032284F" w:rsidRDefault="0032284F" w:rsidP="0032284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4B304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14E999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27251C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E7C11F" w14:textId="2A527A36" w:rsidR="0032284F" w:rsidRDefault="0032284F" w:rsidP="0032284F">
            <w:pPr>
              <w:spacing w:after="0" w:line="240" w:lineRule="auto"/>
              <w:jc w:val="center"/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581E01" w14:paraId="3F5EFD60" w14:textId="77777777" w:rsidTr="0087058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06C7C" w14:textId="77777777" w:rsidR="00581E01" w:rsidRDefault="00581E01" w:rsidP="00581E01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Resolución No. INEFI-003-2021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EB227" w14:textId="77777777" w:rsidR="00581E01" w:rsidRPr="005A1F23" w:rsidRDefault="00F214DB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hyperlink r:id="rId32" w:history="1">
              <w:r w:rsidR="00581E01" w:rsidRPr="005A1F23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</w:rPr>
                <w:br/>
              </w:r>
            </w:hyperlink>
            <w:hyperlink r:id="rId33" w:history="1">
              <w:r w:rsidR="00581E01" w:rsidRPr="005A1F23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</w:rPr>
                <w:t>Sobre la Conformación del Comité de Implementación y Gestión de Estándares TIC (CIGETIC). Sustituye la marcada con el No. 001-2018.</w:t>
              </w:r>
            </w:hyperlink>
          </w:p>
          <w:p w14:paraId="04456B99" w14:textId="77777777" w:rsidR="00581E01" w:rsidRPr="005A1F23" w:rsidRDefault="00581E01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D6F7F" w14:textId="77777777" w:rsidR="00581E01" w:rsidRDefault="00581E01" w:rsidP="00581E0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BF15081" w14:textId="77777777" w:rsidR="00A46CEC" w:rsidRDefault="00A46CEC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1FAF83" w14:textId="77777777" w:rsidR="00A46CEC" w:rsidRDefault="00A46CEC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EB4DB4" w14:textId="73AA522E" w:rsidR="00581E01" w:rsidRDefault="00581E01" w:rsidP="00581E0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70694" w14:textId="3172BEC7" w:rsidR="00581E01" w:rsidRDefault="00F214DB" w:rsidP="00581E01">
            <w:pPr>
              <w:spacing w:after="0" w:line="240" w:lineRule="auto"/>
              <w:jc w:val="center"/>
            </w:pPr>
            <w:hyperlink r:id="rId34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  <w:p w14:paraId="3710C1E4" w14:textId="3105AC12" w:rsidR="0032284F" w:rsidRDefault="0032284F" w:rsidP="00A46CE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B16F5" w14:textId="77777777" w:rsidR="00581E01" w:rsidRPr="00BC620C" w:rsidRDefault="00581E01" w:rsidP="00581E0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0DDC614A" w14:textId="77777777" w:rsidR="00581E01" w:rsidRPr="00BC620C" w:rsidRDefault="00581E01" w:rsidP="00581E01">
            <w:pPr>
              <w:jc w:val="center"/>
              <w:rPr>
                <w:bCs/>
              </w:rPr>
            </w:pPr>
            <w:r w:rsidRPr="00BC620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 de julio 2021</w:t>
            </w:r>
          </w:p>
          <w:p w14:paraId="5A8D14C5" w14:textId="77777777" w:rsidR="00581E01" w:rsidRPr="00BC620C" w:rsidRDefault="00581E01" w:rsidP="00581E0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23E13" w14:textId="77777777" w:rsidR="00581E01" w:rsidRDefault="00581E01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3003F2" w14:textId="77777777" w:rsidR="00581E01" w:rsidRDefault="00581E01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CD1613" w14:textId="77777777" w:rsidR="00581E01" w:rsidRDefault="00581E01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D20C14" w14:textId="77777777" w:rsidR="00581E01" w:rsidRDefault="00581E01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63EBEF" w14:textId="21D4B936" w:rsidR="00581E01" w:rsidRDefault="00581E01" w:rsidP="00581E01">
            <w:pPr>
              <w:spacing w:after="0" w:line="240" w:lineRule="auto"/>
              <w:jc w:val="center"/>
            </w:pPr>
            <w:r w:rsidRPr="003C760C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581E01" w14:paraId="30328FBB" w14:textId="77777777" w:rsidTr="00870586">
        <w:trPr>
          <w:trHeight w:val="8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B25A4" w14:textId="77777777" w:rsidR="00581E01" w:rsidRDefault="00581E01" w:rsidP="00581E01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Resolución INEFI-002-2021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FCF49" w14:textId="77777777" w:rsidR="00581E01" w:rsidRDefault="00F214DB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35" w:history="1">
              <w:r w:rsidR="00581E01">
                <w:rPr>
                  <w:rStyle w:val="Hipervnculo"/>
                  <w:rFonts w:ascii="Arial" w:hAnsi="Arial" w:cs="Arial"/>
                  <w:color w:val="000000"/>
                  <w:sz w:val="16"/>
                  <w:szCs w:val="16"/>
                </w:rPr>
                <w:t>Sobre la Conformación del Comité de Compras y Contrataciones del INEFI. Sustituye la marcada con el No. 001-2020.</w:t>
              </w:r>
            </w:hyperlink>
          </w:p>
          <w:p w14:paraId="24CFDAAB" w14:textId="77777777" w:rsidR="00581E01" w:rsidRDefault="00581E01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9FF8" w14:textId="77777777" w:rsidR="00581E01" w:rsidRDefault="00581E01" w:rsidP="00581E01">
            <w:pPr>
              <w:snapToGrid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D79E2BC" w14:textId="77777777" w:rsidR="00581E01" w:rsidRDefault="00581E01" w:rsidP="00581E01">
            <w:pPr>
              <w:spacing w:after="0" w:line="240" w:lineRule="auto"/>
              <w:jc w:val="both"/>
              <w:outlineLvl w:val="2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C0084" w14:textId="1E068A22" w:rsidR="0032284F" w:rsidRPr="00A46CEC" w:rsidRDefault="00F214DB" w:rsidP="00581E01">
            <w:pPr>
              <w:spacing w:after="0" w:line="240" w:lineRule="auto"/>
              <w:jc w:val="both"/>
              <w:outlineLvl w:val="2"/>
              <w:rPr>
                <w:color w:val="0000FF"/>
                <w:u w:val="single"/>
              </w:rPr>
            </w:pPr>
            <w:hyperlink r:id="rId36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CA6F6" w14:textId="77777777" w:rsidR="00581E01" w:rsidRPr="00BC620C" w:rsidRDefault="00581E01" w:rsidP="00581E0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4F8E117E" w14:textId="77777777" w:rsidR="00581E01" w:rsidRPr="00BC620C" w:rsidRDefault="00581E01" w:rsidP="00581E01">
            <w:pPr>
              <w:jc w:val="center"/>
              <w:rPr>
                <w:bCs/>
              </w:rPr>
            </w:pPr>
            <w:r w:rsidRPr="00BC620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04 de junio 2021</w:t>
            </w:r>
          </w:p>
          <w:p w14:paraId="1841FEB8" w14:textId="77777777" w:rsidR="00581E01" w:rsidRPr="00BC620C" w:rsidRDefault="00581E01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28660" w14:textId="77777777" w:rsidR="00581E01" w:rsidRDefault="00581E01" w:rsidP="00581E0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  <w:p w14:paraId="11E3791E" w14:textId="77777777" w:rsidR="00581E01" w:rsidRDefault="00581E01" w:rsidP="00581E0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  <w:p w14:paraId="3F1A520A" w14:textId="77777777" w:rsidR="00581E01" w:rsidRDefault="00581E01" w:rsidP="00581E0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  <w:p w14:paraId="2F88DA7C" w14:textId="5EAA1CA8" w:rsidR="00581E01" w:rsidRDefault="00581E01" w:rsidP="00581E01">
            <w:pPr>
              <w:spacing w:after="0" w:line="240" w:lineRule="auto"/>
              <w:jc w:val="center"/>
              <w:outlineLvl w:val="2"/>
            </w:pPr>
            <w:r w:rsidRPr="003C760C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61BCBD24" w14:textId="77777777" w:rsidR="00197631" w:rsidRDefault="00197631">
      <w:pPr>
        <w:jc w:val="center"/>
        <w:rPr>
          <w:rFonts w:ascii="Arial" w:hAnsi="Arial" w:cs="Arial"/>
          <w:sz w:val="24"/>
          <w:szCs w:val="24"/>
        </w:rPr>
      </w:pPr>
    </w:p>
    <w:p w14:paraId="1C785802" w14:textId="77777777" w:rsidR="00725315" w:rsidRDefault="00725315">
      <w:pPr>
        <w:jc w:val="center"/>
        <w:rPr>
          <w:rFonts w:ascii="Arial" w:hAnsi="Arial" w:cs="Arial"/>
          <w:sz w:val="24"/>
          <w:szCs w:val="24"/>
        </w:rPr>
      </w:pPr>
    </w:p>
    <w:p w14:paraId="20B0F99A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MARCO LEGAL DEL SISTEMA DE TRANSPARENCIA</w:t>
      </w:r>
    </w:p>
    <w:p w14:paraId="40645586" w14:textId="77777777" w:rsidR="00197631" w:rsidRDefault="00725125">
      <w:r>
        <w:rPr>
          <w:rFonts w:ascii="Arial" w:hAnsi="Arial" w:cs="Arial"/>
          <w:b/>
          <w:sz w:val="24"/>
          <w:szCs w:val="24"/>
        </w:rPr>
        <w:t>Leyes:</w:t>
      </w:r>
    </w:p>
    <w:tbl>
      <w:tblPr>
        <w:tblW w:w="14707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127"/>
        <w:gridCol w:w="2325"/>
        <w:gridCol w:w="916"/>
        <w:gridCol w:w="6792"/>
        <w:gridCol w:w="1142"/>
        <w:gridCol w:w="1405"/>
      </w:tblGrid>
      <w:tr w:rsidR="00197631" w14:paraId="4C51BF81" w14:textId="77777777" w:rsidTr="00DC4A4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431C195" w14:textId="77777777" w:rsidR="00197631" w:rsidRDefault="00725125"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3DC4B0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537BDA4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672EB7C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1C0C2A5" w14:textId="77777777" w:rsidR="00197631" w:rsidRDefault="00725125">
            <w:pPr>
              <w:jc w:val="center"/>
            </w:pPr>
            <w:r>
              <w:rPr>
                <w:color w:val="FFFFFF"/>
              </w:rPr>
              <w:t xml:space="preserve">Fecha 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AF82289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14:paraId="20A78A6E" w14:textId="77777777" w:rsidTr="00DC4A4E">
        <w:trPr>
          <w:trHeight w:val="8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7688C" w14:textId="77777777" w:rsidR="00197631" w:rsidRDefault="00197631" w:rsidP="00A46CE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DO"/>
              </w:rPr>
            </w:pPr>
          </w:p>
          <w:p w14:paraId="39B27A3B" w14:textId="7F9952C6" w:rsidR="00197631" w:rsidRDefault="00725125" w:rsidP="008707ED">
            <w:pPr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DO"/>
              </w:rPr>
              <w:t>Ley 311-14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80C31" w14:textId="77777777" w:rsidR="00197631" w:rsidRDefault="00725125">
            <w:pPr>
              <w:jc w:val="both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Sobre Declaración Jurada de Patrimonio, de fecha 11 de agosto de 2014.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876B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F7F05D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F4418" w14:textId="77777777" w:rsidR="00197631" w:rsidRDefault="00F214DB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  <w:hyperlink r:id="rId37" w:history="1">
              <w:r w:rsidR="00725125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https://www.sismap.gob.do/Municipal/uploads/Marco%20Legal/Otras/8-Ley%20311-14%20sobre%20Declarac%20Jurada%20Patrimonio.pdf</w:t>
              </w:r>
            </w:hyperlink>
          </w:p>
          <w:p w14:paraId="4FB441C2" w14:textId="77777777" w:rsidR="00197631" w:rsidRDefault="00197631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B7EA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14:paraId="58478C76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11 de agosto del 2014.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46DF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55CB564" w14:textId="77777777" w:rsidR="00197631" w:rsidRDefault="00725125">
            <w:pPr>
              <w:tabs>
                <w:tab w:val="center" w:pos="975"/>
              </w:tabs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197631" w14:paraId="0D76BE61" w14:textId="77777777" w:rsidTr="00DC4A4E">
        <w:trPr>
          <w:trHeight w:val="8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7AB3A" w14:textId="77777777" w:rsidR="00197631" w:rsidRDefault="00197631" w:rsidP="00A46CE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535084F8" w14:textId="77777777" w:rsidR="00197631" w:rsidRDefault="00725125" w:rsidP="008707ED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172-13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A0113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Tiene por objeto la Protección Integral de los datos Personales,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 de fecha 13 de diciembre de 2013.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80DB8" w14:textId="77777777" w:rsidR="00197631" w:rsidRDefault="0019763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</w:p>
          <w:p w14:paraId="18932131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6DC07" w14:textId="45C565F3" w:rsidR="00197631" w:rsidRDefault="00F214DB">
            <w:pPr>
              <w:jc w:val="center"/>
            </w:pPr>
            <w:hyperlink r:id="rId38" w:history="1">
              <w:r w:rsidR="00FF6061" w:rsidRPr="00B35A1B">
                <w:rPr>
                  <w:rStyle w:val="Hipervnculo"/>
                </w:rPr>
                <w:t>https://inefi.gob.do/inefi/shared-files/37731/?Ley-172-13-sobre-proteccion-de-datos-personales-de-fecha-13-de-diciembre-de-2013.pdf</w:t>
              </w:r>
            </w:hyperlink>
          </w:p>
          <w:p w14:paraId="743F84D5" w14:textId="0DA73AC9" w:rsidR="00FF6061" w:rsidRDefault="00FF6061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7E3D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4C4D016E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13 de diciembre del 2013.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CADA1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FDDDD11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197631" w14:paraId="6A2A954F" w14:textId="77777777" w:rsidTr="00DC4A4E">
        <w:trPr>
          <w:trHeight w:val="8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2439E" w14:textId="77777777" w:rsidR="00197631" w:rsidRDefault="00197631" w:rsidP="008707ED">
            <w:pPr>
              <w:snapToGrid w:val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7D98B699" w14:textId="77777777" w:rsidR="00197631" w:rsidRDefault="00725125" w:rsidP="008707ED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247-12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2003E" w14:textId="77777777" w:rsidR="00197631" w:rsidRDefault="00725125">
            <w:pPr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Ley orgánica de la Administración Pública, de fecha 9 de agosto de 2012.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043AE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F615F6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88E3F" w14:textId="63B807C1" w:rsidR="00197631" w:rsidRDefault="00F214DB" w:rsidP="0087058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39" w:history="1">
              <w:r w:rsidR="00725125">
                <w:rPr>
                  <w:rStyle w:val="Hipervnculo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https://semma.gob.do/media/1738/ley-org%C3%A1nica-de-la-administraci%C3%B3n-p%C3%BAblica-no247-12.pdf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5F1B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  <w:shd w:val="clear" w:color="auto" w:fill="FFFFFF"/>
              </w:rPr>
            </w:pPr>
          </w:p>
          <w:p w14:paraId="52D793E2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9 de agosto del 2012.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1361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D950D4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197631" w14:paraId="617A6A25" w14:textId="77777777" w:rsidTr="00DC4A4E">
        <w:trPr>
          <w:trHeight w:val="8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EECF5" w14:textId="77777777" w:rsidR="00197631" w:rsidRDefault="00197631" w:rsidP="008707ED">
            <w:pPr>
              <w:snapToGrid w:val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17C57D79" w14:textId="77777777" w:rsidR="00197631" w:rsidRDefault="00197631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0E6B5836" w14:textId="38097D7A" w:rsidR="00197631" w:rsidRDefault="00725125" w:rsidP="008707ED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1-12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175D2" w14:textId="77777777" w:rsidR="00BF10CE" w:rsidRDefault="00BF10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723CD82" w14:textId="1BDEC753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Establece la estrategia nacional de Desarrollo para el año 2030, de fecha de 25 enero de 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FCF6A" w14:textId="77777777" w:rsidR="00197631" w:rsidRDefault="0019763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</w:p>
          <w:p w14:paraId="610721F8" w14:textId="77777777" w:rsidR="00A46CEC" w:rsidRDefault="00A46C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F14F184" w14:textId="4C2FCE38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25740" w14:textId="77777777" w:rsidR="00197631" w:rsidRDefault="00F214D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hyperlink r:id="rId40" w:history="1">
              <w:r w:rsidR="00725125">
                <w:rPr>
                  <w:rStyle w:val="Hipervnculo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https://www.intec.edu.do/downloads/documents/institucionales/marco-legal/Ley_1-12_LEY_ORGANICA_DE_LA_ESTRATEGIA_NACIONAL_DE_DESARROLLO.pdf</w:t>
              </w:r>
            </w:hyperlink>
          </w:p>
          <w:p w14:paraId="605A2DA8" w14:textId="77777777" w:rsidR="00197631" w:rsidRDefault="00197631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6661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AD754F2" w14:textId="77777777" w:rsidR="00197631" w:rsidRDefault="00725125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25 de enero del 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2CAF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49133B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13D195C9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88337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6F780697" w14:textId="4F1F4FE2" w:rsidR="00E82F0D" w:rsidRDefault="00E82F0D" w:rsidP="008707ED">
            <w:pPr>
              <w:jc w:val="center"/>
            </w:pPr>
            <w:r w:rsidRPr="00BF10C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481-08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1BBF3" w14:textId="779581E3" w:rsidR="00E82F0D" w:rsidRPr="002A34D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General de Archivos, de fecha 11 de diciembre de 2008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E73F0" w14:textId="77777777" w:rsidR="00A46CEC" w:rsidRDefault="00A46CEC" w:rsidP="00E82F0D">
            <w:pPr>
              <w:jc w:val="center"/>
            </w:pPr>
          </w:p>
          <w:p w14:paraId="73CBB887" w14:textId="7AB52F24" w:rsidR="00E82F0D" w:rsidRDefault="00E82F0D" w:rsidP="00E82F0D">
            <w:pPr>
              <w:jc w:val="center"/>
            </w:pPr>
            <w: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88F1F" w14:textId="0F7DD1C7" w:rsidR="00E82F0D" w:rsidRDefault="00F214DB" w:rsidP="00E82F0D">
            <w:pPr>
              <w:jc w:val="center"/>
            </w:pPr>
            <w:hyperlink r:id="rId41" w:history="1">
              <w:r w:rsidR="00E82F0D" w:rsidRPr="00FD59ED">
                <w:rPr>
                  <w:rStyle w:val="Hipervnculo"/>
                </w:rPr>
                <w:t>https://inefi.gob.do/inefi/shared-files/37728/?Ley-de-Archivos-481_08.pdf</w:t>
              </w:r>
            </w:hyperlink>
          </w:p>
          <w:p w14:paraId="69731B2F" w14:textId="65D76D4A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D93E3" w14:textId="77777777" w:rsidR="00E82F0D" w:rsidRPr="00BF10CE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0CE">
              <w:rPr>
                <w:rFonts w:ascii="Arial" w:hAnsi="Arial" w:cs="Arial"/>
                <w:sz w:val="16"/>
                <w:szCs w:val="16"/>
              </w:rPr>
              <w:t>11 de diciembre del 2008</w:t>
            </w:r>
          </w:p>
          <w:p w14:paraId="568FE49E" w14:textId="2FAF3A55" w:rsidR="00E82F0D" w:rsidRDefault="00E82F0D" w:rsidP="00E82F0D">
            <w:pPr>
              <w:jc w:val="center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ADB73" w14:textId="68BB4D12" w:rsidR="00E82F0D" w:rsidRDefault="00E82F0D" w:rsidP="00E82F0D">
            <w:pPr>
              <w:jc w:val="center"/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0813641E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23457" w14:textId="77777777" w:rsidR="00A46CEC" w:rsidRDefault="00A46CEC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1F07F48E" w14:textId="7BEDEB20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41-08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DBEC2" w14:textId="3389580F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De función Pública, de fecha 4 de enero de 2008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6F942" w14:textId="77777777" w:rsidR="00A46CEC" w:rsidRDefault="00A46CEC" w:rsidP="00E82F0D">
            <w:pPr>
              <w:snapToGrid w:val="0"/>
              <w:jc w:val="center"/>
            </w:pPr>
          </w:p>
          <w:p w14:paraId="4ECBE3C7" w14:textId="5F7EE869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DBC7B" w14:textId="7F7D73F5" w:rsidR="00E82F0D" w:rsidRDefault="00F214DB" w:rsidP="00E82F0D">
            <w:pPr>
              <w:jc w:val="center"/>
            </w:pPr>
            <w:hyperlink r:id="rId42" w:history="1">
              <w:r w:rsidR="00E82F0D" w:rsidRPr="00FD59ED">
                <w:rPr>
                  <w:rStyle w:val="Hipervnculo"/>
                </w:rPr>
                <w:t>https://inefi.gob.do/inefi/shared-files/37727/?Ley-No.-41-08-sobre-la-Funcion-Publica.pdf</w:t>
              </w:r>
            </w:hyperlink>
          </w:p>
          <w:p w14:paraId="7EEE382F" w14:textId="28026948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E5CB0" w14:textId="750CEBFF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04 de enero del 2008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677EC" w14:textId="7488969C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084292C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92922" w14:textId="77777777" w:rsidR="00A46CEC" w:rsidRDefault="00A46CEC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35649C27" w14:textId="4C78740E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13-07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75F5A" w14:textId="24FB017E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Sobre el Tribunal Superior Administrativo, de fecha 6 de febrero de 2007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5079E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EA20212" w14:textId="58127B67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50D1C" w14:textId="552DCF2F" w:rsidR="00E82F0D" w:rsidRDefault="00F214DB" w:rsidP="00E82F0D">
            <w:pPr>
              <w:jc w:val="center"/>
            </w:pPr>
            <w:hyperlink r:id="rId43" w:history="1">
              <w:r w:rsidR="00E82F0D" w:rsidRPr="00FD59ED">
                <w:rPr>
                  <w:rStyle w:val="Hipervnculo"/>
                </w:rPr>
                <w:t>https://inefi.gob.do/inefi/shared-files/37726/?Ley-13-07-sobre-el-Tribunal-Superior-Administrativo.pdf</w:t>
              </w:r>
            </w:hyperlink>
          </w:p>
          <w:p w14:paraId="3836487A" w14:textId="5B75CBB7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7454B" w14:textId="376BE6FB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06 de febrero del 2007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A00FA" w14:textId="3706CE2B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5F2125A9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E0963" w14:textId="77777777" w:rsidR="00A46CEC" w:rsidRDefault="00A46CEC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3AD97C0A" w14:textId="2E7BD458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10-07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850F1" w14:textId="3787A3FF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Que Instituye el Sistema Nacional de Control Interno y de la Contraloría General de la República, de fecha 5 de enero de 2007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4FE48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6C60810" w14:textId="691E5A3B" w:rsidR="00E82F0D" w:rsidRDefault="00A46CEC" w:rsidP="00A46CEC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E82F0D"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4E85C" w14:textId="7A6E8A8C" w:rsidR="00E82F0D" w:rsidRDefault="00F214DB" w:rsidP="00E82F0D">
            <w:pPr>
              <w:jc w:val="center"/>
            </w:pPr>
            <w:hyperlink r:id="rId44" w:history="1">
              <w:r w:rsidR="00E82F0D" w:rsidRPr="00FD59ED">
                <w:rPr>
                  <w:rStyle w:val="Hipervnculo"/>
                </w:rPr>
                <w:t>https://inefi.gob.do/inefi/shared-files/37725/?Ley-10-07-que-Instituye-el-Sistema-Nacional-de-Control-Interno-y-de-la-Contraloria-General-de-la-Republica..pdf</w:t>
              </w:r>
            </w:hyperlink>
          </w:p>
          <w:p w14:paraId="063037D7" w14:textId="3AC9B36B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AE769" w14:textId="0259E24D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5 de enero de 2007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C5261" w14:textId="1B2005E4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718997E5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5CFDB" w14:textId="77777777" w:rsidR="00A46CEC" w:rsidRDefault="00A46CEC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4E67BEA9" w14:textId="670AF780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5-07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A321B" w14:textId="2B74E50B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Que crea el Sistema Integrado de Administración Financiera del Estado, de fecha 4 de enero de 2007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89A90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B31386A" w14:textId="5AD2620E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EB605" w14:textId="790EFA87" w:rsidR="00E82F0D" w:rsidRDefault="00F214DB" w:rsidP="00E82F0D">
            <w:pPr>
              <w:jc w:val="center"/>
            </w:pPr>
            <w:hyperlink r:id="rId45" w:history="1">
              <w:r w:rsidR="00E82F0D" w:rsidRPr="00FD59ED">
                <w:rPr>
                  <w:rStyle w:val="Hipervnculo"/>
                </w:rPr>
                <w:t>https://inefi.gob.do/inefi/shared-files/37724/?Ley-5-07-que-crea-el-Sistema-Integrado-de-Administracion-Financiera-del-Estado.pdf</w:t>
              </w:r>
            </w:hyperlink>
          </w:p>
          <w:p w14:paraId="7A4DDEB2" w14:textId="558D6F96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5489B" w14:textId="0D83DAC9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4 de enero de 2007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F1231" w14:textId="368EAD22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2D597B37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A3AEC" w14:textId="77777777" w:rsidR="00A46CEC" w:rsidRDefault="00A46CEC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34B6B618" w14:textId="01C3BCAF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498-06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49487" w14:textId="349D0C66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De Planificación e Inversión Pública, de fecha 19 de diciembre de 2006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D5F5A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372E8C4" w14:textId="68235629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059D0" w14:textId="0786BB13" w:rsidR="00E82F0D" w:rsidRDefault="00F214DB" w:rsidP="00E82F0D">
            <w:pPr>
              <w:jc w:val="center"/>
            </w:pPr>
            <w:hyperlink r:id="rId46" w:history="1">
              <w:r w:rsidR="00E82F0D" w:rsidRPr="00FD59ED">
                <w:rPr>
                  <w:rStyle w:val="Hipervnculo"/>
                </w:rPr>
                <w:t>https://inefi.gob.do/inefi/shared-files/37723/?Ley-498-06-de-Planificacion-e-Inversion-Publica.pdf</w:t>
              </w:r>
            </w:hyperlink>
          </w:p>
          <w:p w14:paraId="1A588C5C" w14:textId="25C61214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D614A" w14:textId="36DCAF79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19 de diciembre de 2006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A32BD" w14:textId="1A94B8C3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33E5BBF1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8AF6D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1DA9C931" w14:textId="509A5D43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423-06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81753" w14:textId="418EAC7E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Orgánica de Presupuesto para el Sector Público, de fecha 17 de noviembre de 2006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734A8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6C37950" w14:textId="69AF08F3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49BD2" w14:textId="2C978255" w:rsidR="00E82F0D" w:rsidRDefault="00F214DB" w:rsidP="00E82F0D">
            <w:pPr>
              <w:jc w:val="center"/>
            </w:pPr>
            <w:hyperlink r:id="rId47" w:history="1">
              <w:r w:rsidR="00E82F0D" w:rsidRPr="00FD59ED">
                <w:rPr>
                  <w:rStyle w:val="Hipervnculo"/>
                </w:rPr>
                <w:t>https://inefi.gob.do/inefi/shared-files/37722/?Ley-423-06-Organica-de-Presupuesto-para-el-Sector-Publico.pdf</w:t>
              </w:r>
            </w:hyperlink>
          </w:p>
          <w:p w14:paraId="1411A158" w14:textId="1B7F06CD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7780D" w14:textId="6FBC79C0" w:rsidR="00E82F0D" w:rsidRPr="00E82F0D" w:rsidRDefault="00984FF0" w:rsidP="00984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87572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82F0D" w:rsidRPr="00E82F0D">
              <w:rPr>
                <w:rFonts w:ascii="Arial" w:hAnsi="Arial" w:cs="Arial"/>
                <w:sz w:val="16"/>
                <w:szCs w:val="16"/>
              </w:rPr>
              <w:t xml:space="preserve">17 de </w:t>
            </w:r>
            <w:r w:rsidR="00875726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82F0D" w:rsidRPr="00E82F0D">
              <w:rPr>
                <w:rFonts w:ascii="Arial" w:hAnsi="Arial" w:cs="Arial"/>
                <w:sz w:val="16"/>
                <w:szCs w:val="16"/>
              </w:rPr>
              <w:t>noviembre de 2006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53E59" w14:textId="5680C849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C30DC92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4D41F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6E254CA9" w14:textId="2299FD3D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340-06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AD932" w14:textId="77F35F4B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Sobre Compras y Contrataciones, de fecha 18 de agosto de 2006 y su modificación mediante la Ley 449-06 de fecha 6 de diciembre de 2006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57DF6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D6B18EC" w14:textId="0ABC36C0" w:rsidR="00E82F0D" w:rsidRDefault="00A46CEC" w:rsidP="00A46CEC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E82F0D"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1B951" w14:textId="01CF198B" w:rsidR="00E82F0D" w:rsidRDefault="00F214DB" w:rsidP="00E82F0D">
            <w:pPr>
              <w:jc w:val="center"/>
            </w:pPr>
            <w:hyperlink r:id="rId48" w:history="1">
              <w:r w:rsidR="00E82F0D" w:rsidRPr="00FD59ED">
                <w:rPr>
                  <w:rStyle w:val="Hipervnculo"/>
                </w:rPr>
                <w:t>https://inefi.gob.do/inefi/shared-files/37721/?Ley-340-06-y-449-06-sobre-Compras-y-Contrataciones-de-Bienes-Servicios-Obras-y-Concesiones-y-reglamentacion-complementaria.pdf</w:t>
              </w:r>
            </w:hyperlink>
          </w:p>
          <w:p w14:paraId="70A7F3B1" w14:textId="6B0733F9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F39A7" w14:textId="77777777" w:rsidR="00984FF0" w:rsidRDefault="00984FF0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3CC4F5" w14:textId="5B09E97D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18 de agosto de 2006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CEE5B" w14:textId="2590823F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DA36F11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A5921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11774214" w14:textId="43A13E28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6-06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EA301" w14:textId="1F5DE3F0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Sobre Crédito Público, de fecha 3 de diciembre de 2006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D2A79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3301782" w14:textId="718D2263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A95EF" w14:textId="6CF5101E" w:rsidR="00E82F0D" w:rsidRDefault="00F214DB" w:rsidP="00E82F0D">
            <w:pPr>
              <w:jc w:val="center"/>
            </w:pPr>
            <w:hyperlink r:id="rId49" w:history="1">
              <w:r w:rsidR="00E82F0D" w:rsidRPr="00FD59ED">
                <w:rPr>
                  <w:rStyle w:val="Hipervnculo"/>
                </w:rPr>
                <w:t>https://inefi.gob.do/inefi/shared-files/37720/?Ley-6-06-de-Credito-Publico.pdf</w:t>
              </w:r>
            </w:hyperlink>
          </w:p>
          <w:p w14:paraId="2702AE45" w14:textId="5C4CCBFD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450F4" w14:textId="1EE4D0CA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3 de diciembre de 2006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269D8" w14:textId="33E169AD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6415ED8C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2A2ED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789A9EDE" w14:textId="2B8C234A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567-05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DA35B" w14:textId="64127038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Que regula la Tesorería Nacional, de fecha 13 de diciembre de 2005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F8DD2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200CBE1" w14:textId="25AFCFEF" w:rsidR="00E82F0D" w:rsidRDefault="00A46CEC" w:rsidP="00A46CEC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E82F0D"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2880A" w14:textId="7B321A2D" w:rsidR="00E82F0D" w:rsidRDefault="00F214DB" w:rsidP="00E82F0D">
            <w:pPr>
              <w:jc w:val="center"/>
            </w:pPr>
            <w:hyperlink r:id="rId50" w:history="1">
              <w:r w:rsidR="00E82F0D" w:rsidRPr="00FD59ED">
                <w:rPr>
                  <w:rStyle w:val="Hipervnculo"/>
                </w:rPr>
                <w:t>https://inefi.gob.do/inefi/shared-files/37719/?Ley-567-05-de-Tesoreria-Nacional.pdf</w:t>
              </w:r>
            </w:hyperlink>
          </w:p>
          <w:p w14:paraId="439A26D8" w14:textId="0B26B961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0F77A" w14:textId="3AB66011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13 de diciembre de 2005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2AFFA" w14:textId="699FF3ED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8605F25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80A32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0BE86880" w14:textId="69CFFE34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200-04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DB330" w14:textId="5305F69D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2A34DD">
              <w:rPr>
                <w:rFonts w:ascii="Arial" w:hAnsi="Arial" w:cs="Arial"/>
                <w:sz w:val="16"/>
                <w:szCs w:val="16"/>
              </w:rPr>
              <w:t>obre Libre Acceso a la Información Pública y reglamentación complementaria, de fecha 28 de julio de 2004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D9358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8D03D96" w14:textId="64C8CBC1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5D4D9" w14:textId="66CDE5F1" w:rsidR="00E82F0D" w:rsidRDefault="00F214DB" w:rsidP="00E82F0D">
            <w:pPr>
              <w:jc w:val="center"/>
            </w:pPr>
            <w:hyperlink r:id="rId51" w:history="1">
              <w:r w:rsidR="00E82F0D" w:rsidRPr="00FD59ED">
                <w:rPr>
                  <w:rStyle w:val="Hipervnculo"/>
                </w:rPr>
                <w:t>https://inefi.gob.do/inefi/shared-files/37718/?Ley-General-200-04-sobre-Libre-Acceso-a-la-Informacion-Publica.pdf</w:t>
              </w:r>
            </w:hyperlink>
          </w:p>
          <w:p w14:paraId="27D774CB" w14:textId="2E8D0C19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8464C" w14:textId="07D29B06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28 de julio de 2004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D8E14" w14:textId="385DC262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6B40F1C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402E5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3FE6C764" w14:textId="3C112FD0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10-04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C1E53" w14:textId="244EF7E2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Que crea la Cámara de Cuentas de la República Dominicana, de fecha 20 de enero de 2004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57F75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BA40536" w14:textId="034A3D7C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9519D" w14:textId="276E2CB5" w:rsidR="00E82F0D" w:rsidRDefault="00F214DB" w:rsidP="00E82F0D">
            <w:pPr>
              <w:jc w:val="center"/>
            </w:pPr>
            <w:hyperlink r:id="rId52" w:history="1">
              <w:r w:rsidR="00E82F0D" w:rsidRPr="00FD59ED">
                <w:rPr>
                  <w:rStyle w:val="Hipervnculo"/>
                </w:rPr>
                <w:t>https://inefi.gob.do/inefi/shared-files/37717/?Ley_10-04_de_la_Camara_de_Cuentas.pdf</w:t>
              </w:r>
            </w:hyperlink>
          </w:p>
          <w:p w14:paraId="7E689EC9" w14:textId="53097FD1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091BD" w14:textId="2A5603BF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20 de enero de 2004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3B7EE" w14:textId="7FF70A08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2A34DD" w14:paraId="1447C6F4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3A811" w14:textId="77777777" w:rsidR="002A34DD" w:rsidRPr="002A34DD" w:rsidRDefault="002A34DD" w:rsidP="00875726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4195722D" w14:textId="5F1F7B6C" w:rsidR="002A34DD" w:rsidRPr="002A34DD" w:rsidRDefault="002A34D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126-01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A05C9" w14:textId="014AE7DB" w:rsidR="002A34DD" w:rsidRDefault="002A34DD" w:rsidP="002A3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Mediante la cual se crea la Dirección General de Contabilidad Gubernamental, de fecha del 27 de julio 2001.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D5FB3" w14:textId="77777777" w:rsidR="002A34DD" w:rsidRDefault="002A34DD" w:rsidP="002A34D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BCCB6E7" w14:textId="633D3722" w:rsidR="002A34DD" w:rsidRDefault="002A34DD" w:rsidP="002A34D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18F50" w14:textId="3E790847" w:rsidR="002A34DD" w:rsidRDefault="00F214DB" w:rsidP="002A34DD">
            <w:pPr>
              <w:jc w:val="center"/>
            </w:pPr>
            <w:hyperlink r:id="rId53" w:history="1">
              <w:r w:rsidR="002A34DD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https://digecog.gob.do/transparencia/phocadownload/BaseLegal/base-legal.pdf</w:t>
              </w:r>
            </w:hyperlink>
            <w:r w:rsidR="002A34DD"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F63C2" w14:textId="77777777" w:rsidR="002A34DD" w:rsidRPr="00E82F0D" w:rsidRDefault="002A34D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33D045" w14:textId="4EE2ECC2" w:rsidR="002A34DD" w:rsidRPr="00E82F0D" w:rsidRDefault="002A34D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de julio del 2001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19BCD" w14:textId="77777777" w:rsidR="002A34DD" w:rsidRDefault="002A34DD" w:rsidP="002A34D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CC9C998" w14:textId="3CE2F2B2" w:rsidR="002A34DD" w:rsidRPr="00E156AB" w:rsidRDefault="002A34DD" w:rsidP="002A34DD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156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Si</w:t>
            </w:r>
          </w:p>
        </w:tc>
      </w:tr>
    </w:tbl>
    <w:p w14:paraId="092BE570" w14:textId="77777777" w:rsidR="005A1F23" w:rsidRDefault="005A1F23">
      <w:pPr>
        <w:rPr>
          <w:rFonts w:ascii="Arial" w:hAnsi="Arial" w:cs="Arial"/>
          <w:b/>
        </w:rPr>
      </w:pPr>
    </w:p>
    <w:p w14:paraId="40B0D55A" w14:textId="77777777" w:rsidR="00725315" w:rsidRDefault="00725315">
      <w:pPr>
        <w:rPr>
          <w:rFonts w:ascii="Arial" w:hAnsi="Arial" w:cs="Arial"/>
          <w:b/>
        </w:rPr>
      </w:pPr>
    </w:p>
    <w:p w14:paraId="1CF068E8" w14:textId="58709CA7" w:rsidR="00870586" w:rsidRDefault="007251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Decretos y Resoluciones:</w:t>
      </w:r>
    </w:p>
    <w:p w14:paraId="3A2019D9" w14:textId="77777777" w:rsidR="00725315" w:rsidRDefault="00725315">
      <w:pPr>
        <w:rPr>
          <w:rFonts w:ascii="Arial" w:hAnsi="Arial" w:cs="Arial"/>
          <w:b/>
        </w:rPr>
      </w:pPr>
    </w:p>
    <w:tbl>
      <w:tblPr>
        <w:tblW w:w="14885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455"/>
        <w:gridCol w:w="2135"/>
        <w:gridCol w:w="1252"/>
        <w:gridCol w:w="6304"/>
        <w:gridCol w:w="1249"/>
        <w:gridCol w:w="1490"/>
      </w:tblGrid>
      <w:tr w:rsidR="00870586" w14:paraId="1DD54579" w14:textId="77777777" w:rsidTr="002772D2">
        <w:trPr>
          <w:trHeight w:val="396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4A36B8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1B2209A3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3D86F10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212958CF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A40C62E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31FFA967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812B454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409CC12C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8AB99D6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A399350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870586" w14:paraId="2A37C397" w14:textId="77777777" w:rsidTr="002772D2">
        <w:trPr>
          <w:trHeight w:val="396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9D6EB88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5167933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A348D98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D28C18F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F964D69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4249368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32284F" w14:paraId="5287DA25" w14:textId="77777777" w:rsidTr="00725315">
        <w:trPr>
          <w:trHeight w:val="2014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74448" w14:textId="77777777" w:rsidR="0032284F" w:rsidRPr="00EB1E40" w:rsidRDefault="00F214DB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54" w:history="1">
              <w:r w:rsidR="0032284F" w:rsidRPr="00EB1E40">
                <w:rPr>
                  <w:rFonts w:ascii="Arial" w:hAnsi="Arial" w:cs="Arial"/>
                  <w:b/>
                  <w:sz w:val="16"/>
                  <w:szCs w:val="16"/>
                </w:rPr>
                <w:br/>
              </w:r>
            </w:hyperlink>
            <w:hyperlink r:id="rId55" w:history="1">
              <w:r w:rsidR="0032284F" w:rsidRPr="00EB1E40">
                <w:rPr>
                  <w:rFonts w:ascii="Arial" w:hAnsi="Arial" w:cs="Arial"/>
                  <w:b/>
                  <w:sz w:val="16"/>
                  <w:szCs w:val="16"/>
                </w:rPr>
                <w:t> </w:t>
              </w:r>
            </w:hyperlink>
          </w:p>
          <w:p w14:paraId="06E3627D" w14:textId="77777777" w:rsidR="0032284F" w:rsidRPr="00EB1E40" w:rsidRDefault="0032284F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461134" w14:textId="77777777" w:rsidR="0032284F" w:rsidRDefault="0032284F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0ECFC9" w14:textId="77777777" w:rsidR="0032284F" w:rsidRPr="00EB1E40" w:rsidRDefault="0032284F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1E40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Decreto 791-21</w:t>
            </w:r>
          </w:p>
          <w:p w14:paraId="5E4607F7" w14:textId="77777777" w:rsidR="0032284F" w:rsidRDefault="0032284F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C868B" w14:textId="77777777" w:rsidR="0032284F" w:rsidRPr="00EB1E40" w:rsidRDefault="0032284F" w:rsidP="00EB1E40">
            <w:pPr>
              <w:pStyle w:val="Ttulo3"/>
              <w:snapToGrid w:val="0"/>
              <w:spacing w:before="0" w:after="0"/>
              <w:jc w:val="center"/>
              <w:rPr>
                <w:rFonts w:ascii="Arial" w:eastAsia="Calibri" w:hAnsi="Arial" w:cs="Arial"/>
                <w:bCs w:val="0"/>
                <w:sz w:val="16"/>
                <w:szCs w:val="16"/>
                <w:lang w:val="es-DO"/>
              </w:rPr>
            </w:pPr>
          </w:p>
          <w:p w14:paraId="58B246FB" w14:textId="77777777" w:rsidR="0032284F" w:rsidRPr="00EB1E40" w:rsidRDefault="0032284F" w:rsidP="00EB1E40">
            <w:pPr>
              <w:pStyle w:val="Ttulo3"/>
              <w:spacing w:before="0" w:after="0"/>
              <w:jc w:val="center"/>
              <w:rPr>
                <w:rFonts w:ascii="Arial" w:eastAsia="Calibri" w:hAnsi="Arial" w:cs="Arial"/>
                <w:bCs w:val="0"/>
                <w:sz w:val="16"/>
                <w:szCs w:val="16"/>
                <w:lang w:val="es-DO"/>
              </w:rPr>
            </w:pPr>
          </w:p>
          <w:p w14:paraId="4A59E5C6" w14:textId="77777777" w:rsidR="0032284F" w:rsidRPr="00EB1E40" w:rsidRDefault="0032284F" w:rsidP="00EB1E40">
            <w:pPr>
              <w:pStyle w:val="Ttulo3"/>
              <w:spacing w:before="0" w:after="0"/>
              <w:jc w:val="center"/>
              <w:rPr>
                <w:rFonts w:ascii="Arial" w:eastAsia="Calibri" w:hAnsi="Arial" w:cs="Arial"/>
                <w:bCs w:val="0"/>
                <w:sz w:val="16"/>
                <w:szCs w:val="16"/>
                <w:lang w:val="es-DO"/>
              </w:rPr>
            </w:pPr>
          </w:p>
          <w:p w14:paraId="75D0A78E" w14:textId="77777777" w:rsidR="0032284F" w:rsidRPr="00EB1E40" w:rsidRDefault="00F214DB" w:rsidP="00EB1E4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hyperlink r:id="rId56" w:history="1">
              <w:r w:rsidR="0032284F" w:rsidRPr="00EB1E40">
                <w:rPr>
                  <w:rFonts w:ascii="Arial" w:hAnsi="Arial" w:cs="Arial"/>
                  <w:bCs/>
                  <w:sz w:val="16"/>
                  <w:szCs w:val="16"/>
                </w:rPr>
                <w:t>Declara</w:t>
              </w:r>
            </w:hyperlink>
            <w:r w:rsidR="0032284F" w:rsidRPr="00EB1E40">
              <w:rPr>
                <w:rFonts w:ascii="Arial" w:hAnsi="Arial" w:cs="Arial"/>
                <w:bCs/>
                <w:sz w:val="16"/>
                <w:szCs w:val="16"/>
              </w:rPr>
              <w:t xml:space="preserve"> de alta prioridad nacional el proceso de implementación y elección de las CIGCN</w:t>
            </w:r>
          </w:p>
          <w:p w14:paraId="60B8EF7D" w14:textId="77777777" w:rsidR="0032284F" w:rsidRPr="00EB1E40" w:rsidRDefault="0032284F" w:rsidP="00EB1E40">
            <w:pPr>
              <w:spacing w:before="300" w:after="150" w:line="240" w:lineRule="auto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886D2" w14:textId="77777777" w:rsidR="0032284F" w:rsidRDefault="0032284F" w:rsidP="0032284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val="x-none" w:eastAsia="es-DO"/>
              </w:rPr>
            </w:pPr>
          </w:p>
          <w:p w14:paraId="74E8FC27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91E6A84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  <w:p w14:paraId="0EE917A8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F3D495F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05D04" w14:textId="77777777" w:rsidR="0032284F" w:rsidRDefault="0032284F" w:rsidP="0032284F">
            <w:pPr>
              <w:spacing w:after="0" w:line="240" w:lineRule="auto"/>
            </w:pPr>
          </w:p>
          <w:p w14:paraId="39512374" w14:textId="77777777" w:rsidR="0032284F" w:rsidRDefault="0032284F" w:rsidP="0032284F">
            <w:pPr>
              <w:spacing w:after="0" w:line="240" w:lineRule="auto"/>
            </w:pPr>
          </w:p>
          <w:p w14:paraId="76EE53AE" w14:textId="77777777" w:rsidR="0032284F" w:rsidRDefault="0032284F" w:rsidP="0032284F">
            <w:pPr>
              <w:spacing w:after="0" w:line="240" w:lineRule="auto"/>
            </w:pPr>
          </w:p>
          <w:p w14:paraId="1262AB6D" w14:textId="35BBCAD7" w:rsidR="0032284F" w:rsidRDefault="00F214DB" w:rsidP="0032284F">
            <w:pPr>
              <w:spacing w:after="0" w:line="240" w:lineRule="auto"/>
            </w:pPr>
            <w:hyperlink r:id="rId57" w:history="1">
              <w:r w:rsidR="00FF6061" w:rsidRPr="00B35A1B">
                <w:rPr>
                  <w:rStyle w:val="Hipervnculo"/>
                </w:rPr>
                <w:t>https://inefi.gob.do/inefi/shared-files/37762/?DECRETO-No.-791-21-QUE-DECLARA-DE-ALTA-PRIORIDAD-NACIONALEL-PROCESO-DE-IMPLEMENTACION-DE-LAS-CIGCN.pdf._ocr.pdf</w:t>
              </w:r>
            </w:hyperlink>
          </w:p>
          <w:p w14:paraId="32B7C5B8" w14:textId="6A211655" w:rsidR="00FF6061" w:rsidRDefault="00FF6061" w:rsidP="0032284F">
            <w:pPr>
              <w:spacing w:after="0" w:line="240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8EAA6" w14:textId="77777777" w:rsidR="0032284F" w:rsidRDefault="0032284F" w:rsidP="0032284F">
            <w:pPr>
              <w:snapToGrid w:val="0"/>
              <w:jc w:val="center"/>
            </w:pPr>
          </w:p>
          <w:p w14:paraId="6FBED518" w14:textId="77777777" w:rsidR="0032284F" w:rsidRDefault="0032284F" w:rsidP="003228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01DE0D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09 de diciembre del 2021</w:t>
            </w:r>
          </w:p>
          <w:p w14:paraId="6DB05497" w14:textId="77777777" w:rsidR="0032284F" w:rsidRDefault="0032284F" w:rsidP="0032284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A03B8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55D5BD2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998670C" w14:textId="77777777" w:rsidR="0032284F" w:rsidRDefault="0032284F" w:rsidP="0032284F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  <w:p w14:paraId="46B61671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284F" w14:paraId="7D7BF561" w14:textId="77777777" w:rsidTr="002772D2">
        <w:trPr>
          <w:trHeight w:val="1853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8A943" w14:textId="77777777" w:rsidR="0032284F" w:rsidRPr="00EE7487" w:rsidRDefault="00F214DB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58" w:history="1">
              <w:r w:rsidR="0032284F" w:rsidRPr="00EE7487">
                <w:rPr>
                  <w:rFonts w:ascii="Arial" w:hAnsi="Arial" w:cs="Arial"/>
                  <w:b/>
                  <w:sz w:val="16"/>
                  <w:szCs w:val="16"/>
                </w:rPr>
                <w:br/>
              </w:r>
            </w:hyperlink>
            <w:hyperlink r:id="rId59" w:history="1">
              <w:r w:rsidR="0032284F" w:rsidRPr="00EE7487">
                <w:rPr>
                  <w:rFonts w:ascii="Arial" w:hAnsi="Arial" w:cs="Arial"/>
                  <w:b/>
                  <w:sz w:val="16"/>
                  <w:szCs w:val="16"/>
                </w:rPr>
                <w:t> </w:t>
              </w:r>
            </w:hyperlink>
          </w:p>
          <w:p w14:paraId="0E3DF7FC" w14:textId="77777777" w:rsidR="0032284F" w:rsidRPr="00EE7487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1C2578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FCE622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564D5B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1257CA" w14:textId="3C159087" w:rsidR="0032284F" w:rsidRPr="00EE7487" w:rsidRDefault="00F214DB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60" w:history="1">
              <w:r w:rsidR="0032284F" w:rsidRPr="00EE7487">
                <w:rPr>
                  <w:rFonts w:ascii="Arial" w:hAnsi="Arial" w:cs="Arial"/>
                  <w:b/>
                  <w:sz w:val="16"/>
                  <w:szCs w:val="16"/>
                </w:rPr>
                <w:t>Decreto 103-22</w:t>
              </w:r>
            </w:hyperlink>
          </w:p>
          <w:p w14:paraId="73BEC229" w14:textId="77777777" w:rsidR="0032284F" w:rsidRPr="00EE7487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BA0BE" w14:textId="77777777" w:rsidR="0032284F" w:rsidRPr="00EB1E40" w:rsidRDefault="0032284F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72364B" w14:textId="77777777" w:rsidR="00EB1E40" w:rsidRDefault="00EB1E40" w:rsidP="00EB1E4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38BFAD5" w14:textId="77777777" w:rsidR="00EB1E40" w:rsidRDefault="00EB1E40" w:rsidP="00EB1E4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CC290FC" w14:textId="5623B963" w:rsidR="0032284F" w:rsidRPr="00EB1E40" w:rsidRDefault="00EB1E40" w:rsidP="00EB1E4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1E40">
              <w:rPr>
                <w:rFonts w:ascii="Arial" w:hAnsi="Arial" w:cs="Arial"/>
                <w:bCs/>
                <w:sz w:val="16"/>
                <w:szCs w:val="16"/>
              </w:rPr>
              <w:t>Sobre la política nacional de Datos abiertos, de fecha 01 de marzo del 2022</w:t>
            </w:r>
          </w:p>
          <w:p w14:paraId="0F40E60C" w14:textId="77777777" w:rsidR="0032284F" w:rsidRPr="00EB1E40" w:rsidRDefault="0032284F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F97D53" w14:textId="77777777" w:rsidR="0032284F" w:rsidRPr="00EB1E40" w:rsidRDefault="0032284F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982A9" w14:textId="77777777" w:rsidR="0032284F" w:rsidRDefault="0032284F" w:rsidP="0032284F">
            <w:pPr>
              <w:snapToGrid w:val="0"/>
              <w:jc w:val="center"/>
            </w:pPr>
          </w:p>
          <w:p w14:paraId="50267F5C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FF0D0D3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  <w:p w14:paraId="048817C8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4050123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2EBAA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23261FBE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7756D1AC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5739D9CA" w14:textId="7C9A617E" w:rsidR="0032284F" w:rsidRDefault="00F214DB" w:rsidP="0032284F">
            <w:pPr>
              <w:spacing w:after="0" w:line="240" w:lineRule="auto"/>
              <w:jc w:val="center"/>
            </w:pPr>
            <w:hyperlink r:id="rId61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7F097F5E" w14:textId="28E43E61" w:rsidR="0032284F" w:rsidRDefault="0032284F" w:rsidP="0032284F">
            <w:pPr>
              <w:spacing w:after="0" w:line="240" w:lineRule="auto"/>
              <w:jc w:val="center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82978" w14:textId="77777777" w:rsidR="0032284F" w:rsidRDefault="0032284F" w:rsidP="0032284F">
            <w:pPr>
              <w:snapToGrid w:val="0"/>
              <w:jc w:val="center"/>
            </w:pPr>
          </w:p>
          <w:p w14:paraId="790B9EDB" w14:textId="77777777" w:rsidR="0032284F" w:rsidRDefault="0032284F" w:rsidP="003228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DA3596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01 de marzo del 2022</w:t>
            </w:r>
          </w:p>
          <w:p w14:paraId="4746A969" w14:textId="77777777" w:rsidR="0032284F" w:rsidRDefault="0032284F" w:rsidP="003228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E0CE3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DA1684F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42B84AD" w14:textId="77777777" w:rsidR="0032284F" w:rsidRDefault="0032284F" w:rsidP="0032284F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  <w:p w14:paraId="748DC2ED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DBDDE59" w14:textId="77777777" w:rsidR="00CD0DED" w:rsidRDefault="00CD0DED"/>
    <w:tbl>
      <w:tblPr>
        <w:tblW w:w="14885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435"/>
        <w:gridCol w:w="2118"/>
        <w:gridCol w:w="1266"/>
        <w:gridCol w:w="6323"/>
        <w:gridCol w:w="1265"/>
        <w:gridCol w:w="1478"/>
      </w:tblGrid>
      <w:tr w:rsidR="0032284F" w14:paraId="65C3CE4B" w14:textId="77777777" w:rsidTr="00CD0DED">
        <w:trPr>
          <w:trHeight w:val="1853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19109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0A5D76A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</w:t>
            </w:r>
          </w:p>
          <w:p w14:paraId="5545F2D8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82338A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0024A0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Decreto 713-21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9F2C0" w14:textId="77777777" w:rsidR="0032284F" w:rsidRPr="005A1F23" w:rsidRDefault="0032284F" w:rsidP="0032284F">
            <w:pPr>
              <w:pStyle w:val="Ttulo3"/>
              <w:shd w:val="clear" w:color="auto" w:fill="F5F5F5"/>
              <w:snapToGrid w:val="0"/>
              <w:spacing w:before="0" w:after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  <w:bdr w:val="none" w:sz="0" w:space="0" w:color="000000"/>
              </w:rPr>
            </w:pPr>
          </w:p>
          <w:p w14:paraId="4832ADC7" w14:textId="77777777" w:rsidR="0032284F" w:rsidRPr="00EB1E40" w:rsidRDefault="00F214DB" w:rsidP="00EB1E40">
            <w:pPr>
              <w:shd w:val="clear" w:color="auto" w:fill="FFFFFF"/>
              <w:spacing w:before="300" w:after="15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  <w:hyperlink r:id="rId62" w:history="1">
              <w:r w:rsidR="0032284F" w:rsidRPr="00EB1E40">
                <w:rPr>
                  <w:rFonts w:ascii="Arial" w:eastAsia="Times New Roman" w:hAnsi="Arial" w:cs="Arial"/>
                  <w:kern w:val="2"/>
                  <w:sz w:val="16"/>
                  <w:szCs w:val="16"/>
                  <w:lang w:eastAsia="es-DO"/>
                </w:rPr>
                <w:t>Sobre el Fomento de los Principios de</w:t>
              </w:r>
            </w:hyperlink>
            <w:hyperlink r:id="rId63" w:history="1">
              <w:r w:rsidR="0032284F" w:rsidRPr="00EB1E40">
                <w:rPr>
                  <w:rFonts w:ascii="Arial" w:eastAsia="Times New Roman" w:hAnsi="Arial" w:cs="Arial"/>
                  <w:kern w:val="2"/>
                  <w:sz w:val="16"/>
                  <w:szCs w:val="16"/>
                  <w:lang w:eastAsia="es-DO"/>
                </w:rPr>
                <w:t xml:space="preserve"> Gobierno</w:t>
              </w:r>
            </w:hyperlink>
            <w:hyperlink r:id="rId64" w:history="1">
              <w:r w:rsidR="0032284F" w:rsidRPr="00EB1E40">
                <w:rPr>
                  <w:rFonts w:ascii="Arial" w:eastAsia="Times New Roman" w:hAnsi="Arial" w:cs="Arial"/>
                  <w:kern w:val="2"/>
                  <w:sz w:val="16"/>
                  <w:szCs w:val="16"/>
                  <w:lang w:eastAsia="es-DO"/>
                </w:rPr>
                <w:t xml:space="preserve"> Abierto en la Administración Pública, de fecha 04 de noviembre, 2021.</w:t>
              </w:r>
            </w:hyperlink>
            <w:r w:rsidR="0032284F" w:rsidRPr="00EB1E40"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 </w:t>
            </w:r>
          </w:p>
          <w:p w14:paraId="5B419936" w14:textId="77777777" w:rsidR="0032284F" w:rsidRPr="005A1F23" w:rsidRDefault="0032284F" w:rsidP="0032284F">
            <w:pPr>
              <w:pStyle w:val="Ttulo3"/>
              <w:shd w:val="clear" w:color="auto" w:fill="F5F5F5"/>
              <w:spacing w:before="0" w:after="0"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16"/>
                <w:szCs w:val="16"/>
                <w:lang w:eastAsia="es-DO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F985C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BA50944" w14:textId="77777777" w:rsidR="0032284F" w:rsidRDefault="0032284F" w:rsidP="0032284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5615BAF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6114E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55531EB5" w14:textId="4A55FFC3" w:rsidR="0032284F" w:rsidRDefault="00F214DB" w:rsidP="0032284F">
            <w:pPr>
              <w:spacing w:after="0" w:line="240" w:lineRule="auto"/>
              <w:jc w:val="center"/>
            </w:pPr>
            <w:hyperlink r:id="rId65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4F39A24C" w14:textId="019F3F7C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42229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14:paraId="2C6F75F5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04 de noviembre del 2021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D039B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D5035B6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929703F" w14:textId="77777777" w:rsidR="0032284F" w:rsidRDefault="0032284F" w:rsidP="0032284F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79DD9C39" w14:textId="77777777" w:rsidTr="00CD0DED">
        <w:trPr>
          <w:trHeight w:val="1854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DEFEF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E7A71C0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6AA8FE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E1F4BC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76AFAE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Decreto 350-17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E88D1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both"/>
              <w:textAlignment w:val="baseline"/>
              <w:outlineLvl w:val="0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 xml:space="preserve">Sobre el Portal Transaccional del Sistema Informático para la Gestión de Compras y Contrataciones del Estado, </w:t>
            </w:r>
            <w:r>
              <w:rPr>
                <w:rFonts w:ascii="Arial" w:hAnsi="Arial" w:cs="Arial"/>
                <w:sz w:val="16"/>
                <w:szCs w:val="16"/>
              </w:rPr>
              <w:t>en fecha de 14 de septiembre del año 2017.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39543" w14:textId="77777777" w:rsidR="0032284F" w:rsidRDefault="0032284F" w:rsidP="0032284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eastAsia="es-DO"/>
              </w:rPr>
            </w:pPr>
          </w:p>
          <w:p w14:paraId="0B52154B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7078BBA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BF1FF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33F24F8A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4780BBDD" w14:textId="419D9496" w:rsidR="0032284F" w:rsidRDefault="00F214DB" w:rsidP="0032284F">
            <w:pPr>
              <w:spacing w:after="0" w:line="240" w:lineRule="auto"/>
              <w:jc w:val="center"/>
            </w:pPr>
            <w:hyperlink r:id="rId66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02CD8BFF" w14:textId="7B9613C1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06837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Cs/>
                <w:color w:val="365F91"/>
                <w:sz w:val="16"/>
                <w:szCs w:val="16"/>
                <w:u w:val="single"/>
              </w:rPr>
            </w:pPr>
          </w:p>
          <w:p w14:paraId="332AD0C3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14 de septiembre del 2017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79DF6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F93A708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E7BAE61" w14:textId="77777777" w:rsidR="0032284F" w:rsidRDefault="0032284F" w:rsidP="0032284F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505BB592" w14:textId="77777777" w:rsidTr="00CD0DED">
        <w:tblPrEx>
          <w:jc w:val="center"/>
          <w:tblInd w:w="0" w:type="dxa"/>
        </w:tblPrEx>
        <w:trPr>
          <w:trHeight w:val="1433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E27B0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5F64352" w14:textId="77777777" w:rsidR="00875726" w:rsidRDefault="00875726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F51DEB7" w14:textId="77777777" w:rsidR="00875726" w:rsidRDefault="00875726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949A5A2" w14:textId="77777777" w:rsidR="00875726" w:rsidRDefault="00875726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4954B9B" w14:textId="22D9D192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143-17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2236B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both"/>
              <w:textAlignment w:val="baseline"/>
              <w:outlineLvl w:val="0"/>
            </w:pPr>
            <w:r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eastAsia="es-DO"/>
              </w:rPr>
              <w:t>Crea las Comisiones de Ética Pública, dada en fecha 26 de abril del año 2017.</w:t>
            </w:r>
          </w:p>
          <w:p w14:paraId="21959CDC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F675D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A2DA3C0" w14:textId="77777777" w:rsidR="00A46CEC" w:rsidRDefault="00A46CEC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B1CFA2D" w14:textId="03979B4E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C838F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618FA745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5FA26C97" w14:textId="2E327B4E" w:rsidR="0032284F" w:rsidRDefault="00F214DB" w:rsidP="0032284F">
            <w:pPr>
              <w:spacing w:after="0" w:line="240" w:lineRule="auto"/>
              <w:jc w:val="center"/>
            </w:pPr>
            <w:hyperlink r:id="rId67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74725BEE" w14:textId="625E885E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DA44F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14:paraId="71D5456F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center"/>
              <w:textAlignment w:val="baseline"/>
              <w:outlineLvl w:val="0"/>
            </w:pPr>
            <w:r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eastAsia="es-DO"/>
              </w:rPr>
              <w:t>26 de abril del 2017.</w:t>
            </w:r>
          </w:p>
          <w:p w14:paraId="1DD5B241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43611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A3AE478" w14:textId="77777777" w:rsidR="0032284F" w:rsidRDefault="0032284F" w:rsidP="0032284F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7B47B5F8" w14:textId="77777777" w:rsidTr="00CD0DED">
        <w:tblPrEx>
          <w:jc w:val="center"/>
          <w:tblInd w:w="0" w:type="dxa"/>
        </w:tblPrEx>
        <w:trPr>
          <w:trHeight w:val="736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1840B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B3910D0" w14:textId="77777777" w:rsidR="00875726" w:rsidRDefault="00875726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7438A50" w14:textId="3963F84A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15-17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E039D" w14:textId="77777777" w:rsidR="0032284F" w:rsidRDefault="0032284F" w:rsidP="0032284F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Sobre Control Gastos Públicos, en fecha 8 de febrero 2017.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D9540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BD36B6D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68D9D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1CF66A2D" w14:textId="31B83E23" w:rsidR="0032284F" w:rsidRDefault="00F214DB" w:rsidP="0032284F">
            <w:pPr>
              <w:spacing w:after="0" w:line="240" w:lineRule="auto"/>
              <w:jc w:val="center"/>
            </w:pPr>
            <w:hyperlink r:id="rId68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2E08CC5A" w14:textId="705F8ECE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4656D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14:paraId="3203BA13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8 de febrero del 2017.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63C93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E4EACCC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6D5F6779" w14:textId="77777777" w:rsidTr="00CD0DED">
        <w:tblPrEx>
          <w:jc w:val="center"/>
          <w:tblInd w:w="0" w:type="dxa"/>
        </w:tblPrEx>
        <w:trPr>
          <w:trHeight w:val="1755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CDD37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35F2CAC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54183F8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D70B7DC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84A2294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92-16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D4F53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both"/>
              <w:textAlignment w:val="baseline"/>
              <w:outlineLvl w:val="0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Establece el Reglamento de Aplicación de la Ley 311-14, dado en fecha 29 de febrero del año 2016.</w:t>
            </w:r>
          </w:p>
          <w:p w14:paraId="4278E889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b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DB141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4A05E29" w14:textId="77777777" w:rsidR="00A46CEC" w:rsidRDefault="00A46CEC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805CA26" w14:textId="73EFE13A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F6067" w14:textId="35C48726" w:rsidR="0032284F" w:rsidRPr="002A645C" w:rsidRDefault="00F214DB" w:rsidP="002A645C">
            <w:pPr>
              <w:spacing w:after="0" w:line="240" w:lineRule="auto"/>
              <w:jc w:val="center"/>
            </w:pPr>
            <w:hyperlink r:id="rId69" w:history="1">
              <w:r w:rsidR="002A645C" w:rsidRPr="000B5CA4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23A90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14:paraId="7C4D9CEC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center"/>
              <w:textAlignment w:val="baseline"/>
              <w:outlineLvl w:val="0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29 de febrero del 2016.</w:t>
            </w:r>
          </w:p>
          <w:p w14:paraId="4889F841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5AC74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4B5CBFD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7591B651" w14:textId="77777777" w:rsidTr="00CD0DED">
        <w:tblPrEx>
          <w:jc w:val="center"/>
          <w:tblInd w:w="0" w:type="dxa"/>
        </w:tblPrEx>
        <w:trPr>
          <w:trHeight w:val="1339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18080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A7B6593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AF47F4A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0C3F48E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188-14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9A7AD" w14:textId="77777777" w:rsidR="0032284F" w:rsidRDefault="0032284F" w:rsidP="0032284F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Establece los principios y las normas generales que servirán de pautas a las Comisiones de Veeduría Ciudadana, en fecha 4 junio 2014.</w:t>
            </w:r>
          </w:p>
          <w:p w14:paraId="53F28B9D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D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2DD7B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C576A30" w14:textId="0866B64C" w:rsidR="0032284F" w:rsidRDefault="00A46CEC" w:rsidP="00A46CEC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 w:rsidR="0032284F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AC490" w14:textId="294EA1D1" w:rsidR="0032284F" w:rsidRDefault="00F214DB" w:rsidP="0032284F">
            <w:pPr>
              <w:spacing w:after="0" w:line="240" w:lineRule="auto"/>
              <w:jc w:val="center"/>
            </w:pPr>
            <w:hyperlink r:id="rId70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3798947D" w14:textId="6131EC80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548C3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14:paraId="5B455A5F" w14:textId="77777777" w:rsidR="0032284F" w:rsidRDefault="0032284F" w:rsidP="0032284F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4 de junio del 2014.</w:t>
            </w:r>
          </w:p>
          <w:p w14:paraId="0EA8E055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2CCFB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96EAA8E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FF6061" w14:paraId="3AEC12E5" w14:textId="77777777" w:rsidTr="00CD0DED">
        <w:tblPrEx>
          <w:jc w:val="center"/>
          <w:tblInd w:w="0" w:type="dxa"/>
        </w:tblPrEx>
        <w:trPr>
          <w:trHeight w:val="1299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59464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D7A6F62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D0FDF23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4F02812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543-12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DF2A9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Establece el Reglamento de la Ley sobre Compras y Contrataciones de Bienes, Servicios, Obras y Concesiones, fecha 6 de septiembre del año 2012.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3191B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37073D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1D6E40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36784" w14:textId="61B321B3" w:rsidR="00FF6061" w:rsidRDefault="00F214DB" w:rsidP="00FF6061">
            <w:pPr>
              <w:spacing w:after="0" w:line="240" w:lineRule="auto"/>
              <w:jc w:val="center"/>
            </w:pPr>
            <w:hyperlink r:id="rId71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671B64D7" w14:textId="1CB04994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872E9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765D1036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 de septiembre del 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3D0F7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B47C8F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1B31EB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56F882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278881E6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061" w14:paraId="2B4073CD" w14:textId="77777777" w:rsidTr="00CD0DED">
        <w:tblPrEx>
          <w:jc w:val="center"/>
          <w:tblInd w:w="0" w:type="dxa"/>
        </w:tblPrEx>
        <w:trPr>
          <w:trHeight w:val="991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DB9D4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6EEBD4C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FE11128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486-12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C11CF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Crea la Dirección General de Ética e Integridad Gubernamental, de fecha 21 de agosto del año 2012.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409B7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959150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5472" w14:textId="30D06CBE" w:rsidR="00FF6061" w:rsidRDefault="00F214DB" w:rsidP="00FF6061">
            <w:pPr>
              <w:spacing w:after="0" w:line="240" w:lineRule="auto"/>
              <w:jc w:val="center"/>
            </w:pPr>
            <w:hyperlink r:id="rId72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39499183" w14:textId="32B8F5AA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0146C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3EFC582A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 de agosto del 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F106E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B64F9C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18F30F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3142B1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74D85BA3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061" w14:paraId="0BAFF1EA" w14:textId="77777777" w:rsidTr="00CD0DED">
        <w:tblPrEx>
          <w:jc w:val="center"/>
          <w:tblInd w:w="0" w:type="dxa"/>
        </w:tblPrEx>
        <w:trPr>
          <w:trHeight w:val="1138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8D1B0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2B13397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314FBD9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2A82F9F" w14:textId="670EA56C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129-10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EE443" w14:textId="77777777" w:rsidR="00FF6061" w:rsidRDefault="00FF6061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937A9D2" w14:textId="7EE0DC16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Establece el Reglamento para la Aplicación de la Ley General de Archivos de la República Dominicana, fecha 2 marzo del año 2010.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88F15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45E103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D5F566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342492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14B92C" w14:textId="156BB8B4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985B0" w14:textId="77777777" w:rsidR="00FF6061" w:rsidRDefault="00F214DB" w:rsidP="00FF6061">
            <w:pPr>
              <w:spacing w:after="0" w:line="240" w:lineRule="auto"/>
              <w:jc w:val="center"/>
            </w:pPr>
            <w:hyperlink r:id="rId73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5323962E" w14:textId="01C5673E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E51FA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57EE4AD9" w14:textId="383BB62B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 de marzo del 2010.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7DE80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FFA3A1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B9DF15" w14:textId="5D3503C5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F6061" w14:paraId="65F96A1E" w14:textId="77777777" w:rsidTr="00CD0DED">
        <w:tblPrEx>
          <w:jc w:val="center"/>
          <w:tblInd w:w="0" w:type="dxa"/>
        </w:tblPrEx>
        <w:trPr>
          <w:trHeight w:val="1138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49F09" w14:textId="77777777" w:rsidR="00D33E12" w:rsidRDefault="00D33E12" w:rsidP="00FF606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4CAC04C" w14:textId="77777777" w:rsidR="00D33E12" w:rsidRDefault="00D33E12" w:rsidP="00FF606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5C8A752" w14:textId="77777777" w:rsidR="00875726" w:rsidRDefault="00875726" w:rsidP="00FF606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E3171ED" w14:textId="6746E4E9" w:rsidR="00FF6061" w:rsidRDefault="00FF6061" w:rsidP="00FF606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Decreto 694-09</w:t>
            </w:r>
          </w:p>
          <w:p w14:paraId="3091DDF1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C3560" w14:textId="2E9030D0" w:rsidR="00FF6061" w:rsidRDefault="00FF6061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061">
              <w:rPr>
                <w:rFonts w:ascii="Arial" w:hAnsi="Arial" w:cs="Arial"/>
                <w:sz w:val="16"/>
                <w:szCs w:val="16"/>
              </w:rPr>
              <w:t>Crea el Sistema 311, sobre Denuncias, Quejas, Reclamaciones y Sugerencias, en fecha 17 septiembre del año 2009.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A8932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6176B0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988102" w14:textId="780E22FF" w:rsidR="00FF6061" w:rsidRPr="00A46CEC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46CEC">
              <w:rPr>
                <w:rFonts w:ascii="Arial" w:hAnsi="Arial" w:cs="Arial"/>
                <w:bCs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CE92F" w14:textId="6A2152A9" w:rsidR="00FF6061" w:rsidRDefault="00F214DB" w:rsidP="00FF6061">
            <w:pPr>
              <w:spacing w:after="0" w:line="240" w:lineRule="auto"/>
              <w:jc w:val="center"/>
            </w:pPr>
            <w:hyperlink r:id="rId74" w:history="1">
              <w:r w:rsidR="00FF6061" w:rsidRPr="00B35A1B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199A2177" w14:textId="02F4924B" w:rsidR="00FF6061" w:rsidRDefault="00FF6061" w:rsidP="00FF6061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28FE5" w14:textId="58822345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r w:rsidRPr="00DF133F"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17 septiembre del 2009</w:t>
            </w:r>
            <w:r w:rsidRPr="00FF6061"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730D7" w14:textId="7DE1AFD0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061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F6061" w14:paraId="432D4DBE" w14:textId="77777777" w:rsidTr="00CD0DED">
        <w:tblPrEx>
          <w:jc w:val="center"/>
          <w:tblInd w:w="0" w:type="dxa"/>
        </w:tblPrEx>
        <w:trPr>
          <w:trHeight w:val="1473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AB797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911E968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F34148C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E2AAE32" w14:textId="2C050990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528-09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97BA6" w14:textId="120E8A82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Reglamento orgánico funcional del Ministerio de Administración Pública, fecha 21 de julio 2009.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38D4D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</w:p>
          <w:p w14:paraId="78307B9E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E77172" w14:textId="77034286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BFEB2" w14:textId="77777777" w:rsidR="00FF6061" w:rsidRDefault="00F214DB" w:rsidP="00FF6061">
            <w:hyperlink r:id="rId75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2BF807F2" w14:textId="3D4DCDCD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09DCE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1D2D1FDB" w14:textId="6382D441" w:rsidR="00FF6061" w:rsidRDefault="00FF6061" w:rsidP="00FF6061">
            <w:pPr>
              <w:jc w:val="center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21 de julio del 2009.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5BB73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C4EB97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6992B0" w14:textId="5E8EDE43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D33E12" w14:paraId="4C542327" w14:textId="77777777" w:rsidTr="00CD0DED">
        <w:tblPrEx>
          <w:jc w:val="center"/>
          <w:tblInd w:w="0" w:type="dxa"/>
        </w:tblPrEx>
        <w:trPr>
          <w:trHeight w:val="115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08951" w14:textId="77777777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DD7FCD7" w14:textId="77777777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E4BFC8C" w14:textId="3280AF75" w:rsidR="00D33E12" w:rsidRDefault="00D33E12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527-09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45EC0" w14:textId="521940DD" w:rsidR="00D33E12" w:rsidRDefault="00F214DB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76" w:tgtFrame="_blank" w:history="1">
              <w:r w:rsidR="00D33E12">
                <w:rPr>
                  <w:rFonts w:ascii="Arial" w:hAnsi="Arial" w:cs="Arial"/>
                  <w:sz w:val="16"/>
                  <w:szCs w:val="16"/>
                </w:rPr>
                <w:t>Q</w:t>
              </w:r>
              <w:r w:rsidR="00D33E12" w:rsidRPr="00D33E12">
                <w:rPr>
                  <w:rFonts w:ascii="Arial" w:hAnsi="Arial" w:cs="Arial"/>
                  <w:sz w:val="16"/>
                  <w:szCs w:val="16"/>
                </w:rPr>
                <w:t>ue crea el Reglamento estructura orgánica, cargos y política salarial, de fecha 21 de julio de 2009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E6495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F513D9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53C811" w14:textId="78F584D0" w:rsidR="00D33E12" w:rsidRPr="00A46CEC" w:rsidRDefault="00D33E12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46CEC">
              <w:rPr>
                <w:rFonts w:ascii="Arial" w:hAnsi="Arial" w:cs="Arial"/>
                <w:bCs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08A54" w14:textId="5BEF5148" w:rsidR="00D33E12" w:rsidRDefault="00F214DB" w:rsidP="00FF6061">
            <w:pPr>
              <w:spacing w:after="0" w:line="240" w:lineRule="auto"/>
              <w:jc w:val="center"/>
            </w:pPr>
            <w:hyperlink r:id="rId77" w:history="1">
              <w:r w:rsidR="00D33E12" w:rsidRPr="00B35A1B">
                <w:rPr>
                  <w:rStyle w:val="Hipervnculo"/>
                </w:rPr>
                <w:t>https://inefi.gob.do/inefi/shared-files/37749/?Decreto-527-09-reglamento-estructura-organica-cargos-y-politica-salarial-Act_OCR.pdf</w:t>
              </w:r>
            </w:hyperlink>
          </w:p>
          <w:p w14:paraId="332EDF43" w14:textId="0E78DF70" w:rsidR="00D33E12" w:rsidRDefault="00D33E12" w:rsidP="00FF6061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60FE8" w14:textId="77777777" w:rsidR="00711E07" w:rsidRDefault="00711E07" w:rsidP="00711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37D1D3" w14:textId="581258D0" w:rsidR="00D33E12" w:rsidRPr="00711E07" w:rsidRDefault="00D33E12" w:rsidP="00711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1E07">
              <w:rPr>
                <w:rFonts w:ascii="Arial" w:hAnsi="Arial" w:cs="Arial"/>
                <w:sz w:val="16"/>
                <w:szCs w:val="16"/>
              </w:rPr>
              <w:t>21 de Julio 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81AB0" w14:textId="77777777" w:rsidR="00332B49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8AC4FB" w14:textId="77777777" w:rsidR="00332B49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79663F" w14:textId="4B449812" w:rsidR="00D33E12" w:rsidRDefault="00D33E12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711E07" w14:paraId="79716C03" w14:textId="77777777" w:rsidTr="00CD0DED">
        <w:tblPrEx>
          <w:jc w:val="center"/>
          <w:tblInd w:w="0" w:type="dxa"/>
        </w:tblPrEx>
        <w:trPr>
          <w:trHeight w:val="115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C6CEE" w14:textId="77777777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DB4E8EC" w14:textId="77777777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5C64BB3" w14:textId="400BBF41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525-09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2CEA5" w14:textId="1525CE1C" w:rsidR="00711E07" w:rsidRPr="00D33E12" w:rsidRDefault="00F214DB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78" w:tgtFrame="_blank" w:history="1">
              <w:r w:rsidR="00711E07">
                <w:rPr>
                  <w:rFonts w:ascii="Arial" w:hAnsi="Arial" w:cs="Arial"/>
                  <w:sz w:val="16"/>
                  <w:szCs w:val="16"/>
                </w:rPr>
                <w:t>Q</w:t>
              </w:r>
              <w:r w:rsidR="00711E07" w:rsidRPr="00711E07">
                <w:rPr>
                  <w:rFonts w:ascii="Arial" w:hAnsi="Arial" w:cs="Arial"/>
                  <w:sz w:val="16"/>
                  <w:szCs w:val="16"/>
                </w:rPr>
                <w:t>ue crea el Reglamento de evaluación del desempeño y promoción de los servidores y funcionarios públicos, de fecha 21 de julio de 2009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E6D39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1BBFF0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CE67C2" w14:textId="1EF10A10" w:rsidR="00711E07" w:rsidRPr="00A46CEC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46CEC">
              <w:rPr>
                <w:rFonts w:ascii="Arial" w:hAnsi="Arial" w:cs="Arial"/>
                <w:bCs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7BD43" w14:textId="53034523" w:rsidR="00711E07" w:rsidRDefault="00F214DB" w:rsidP="00FF6061">
            <w:pPr>
              <w:spacing w:after="0" w:line="240" w:lineRule="auto"/>
              <w:jc w:val="center"/>
            </w:pPr>
            <w:hyperlink r:id="rId79" w:history="1">
              <w:r w:rsidR="00711E07" w:rsidRPr="00B35A1B">
                <w:rPr>
                  <w:rStyle w:val="Hipervnculo"/>
                </w:rPr>
                <w:t>https://inefi.gob.do/inefi/shared-files/37748/?Decreto-525-09-reglamento-de-evaluacion-del-desempeno-y-promocion-de-los-servidores-y-funcionarios-publicos-Act_OCR.pdf</w:t>
              </w:r>
            </w:hyperlink>
          </w:p>
          <w:p w14:paraId="3B6F52D2" w14:textId="58F8692D" w:rsidR="00711E07" w:rsidRDefault="00711E07" w:rsidP="00FF6061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6B8BD" w14:textId="77777777" w:rsidR="00711E07" w:rsidRDefault="00711E07" w:rsidP="00711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C917DC" w14:textId="5EFD2A25" w:rsidR="00711E07" w:rsidRPr="00711E07" w:rsidRDefault="00711E07" w:rsidP="00711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1E07">
              <w:rPr>
                <w:rFonts w:ascii="Arial" w:hAnsi="Arial" w:cs="Arial"/>
                <w:sz w:val="16"/>
                <w:szCs w:val="16"/>
              </w:rPr>
              <w:t>21 de Julio 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6A928" w14:textId="77777777" w:rsidR="00332B49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4863D7" w14:textId="77777777" w:rsidR="00332B49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A51709" w14:textId="69A45B1D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F6061" w14:paraId="12EF17B7" w14:textId="77777777" w:rsidTr="00CD0DED">
        <w:tblPrEx>
          <w:jc w:val="center"/>
          <w:tblInd w:w="0" w:type="dxa"/>
        </w:tblPrEx>
        <w:trPr>
          <w:trHeight w:val="115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C49C4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E76B294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AADB174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47D993E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524-09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C9ACC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Establece el Reglamento de Reclutamiento y Selección de Personal en la Administración Pública. fecha 21 de julio del año 2009.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B2B39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23E132" w14:textId="77777777" w:rsidR="00A46CEC" w:rsidRDefault="00A46CEC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35FC82" w14:textId="639F0F89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D0ACE" w14:textId="695EEDFD" w:rsidR="00FF6061" w:rsidRDefault="00F214DB" w:rsidP="00FF6061">
            <w:pPr>
              <w:spacing w:after="0" w:line="240" w:lineRule="auto"/>
              <w:jc w:val="center"/>
            </w:pPr>
            <w:hyperlink r:id="rId80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0C2C9C4A" w14:textId="0695D9B1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4838C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5EE76255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 de julio del 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433DD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368F16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1C04C1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3807DE44" w14:textId="77777777" w:rsidR="00CD0DED" w:rsidRDefault="00CD0DED"/>
    <w:tbl>
      <w:tblPr>
        <w:tblW w:w="14885" w:type="dxa"/>
        <w:jc w:val="center"/>
        <w:tblLayout w:type="fixed"/>
        <w:tblLook w:val="0000" w:firstRow="0" w:lastRow="0" w:firstColumn="0" w:lastColumn="0" w:noHBand="0" w:noVBand="0"/>
      </w:tblPr>
      <w:tblGrid>
        <w:gridCol w:w="2411"/>
        <w:gridCol w:w="2126"/>
        <w:gridCol w:w="1276"/>
        <w:gridCol w:w="6379"/>
        <w:gridCol w:w="1275"/>
        <w:gridCol w:w="1418"/>
      </w:tblGrid>
      <w:tr w:rsidR="00FF6061" w14:paraId="6820BE34" w14:textId="77777777" w:rsidTr="00CD0DED">
        <w:trPr>
          <w:trHeight w:val="549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D7269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6CB296A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B00D0B3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523-09 </w:t>
            </w:r>
            <w:r>
              <w:rPr>
                <w:rFonts w:ascii="Arial" w:hAnsi="Arial" w:cs="Arial"/>
                <w:b/>
                <w:color w:val="4D5156"/>
                <w:sz w:val="16"/>
                <w:szCs w:val="16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35359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Aprueba el Reglamento de Relaciones Laborales en la Administración Pública. fecha 21 de julio del año 2009.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13B99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8724FE" w14:textId="77777777" w:rsidR="00A46CEC" w:rsidRDefault="00A46CEC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483440" w14:textId="4383209E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8B03F" w14:textId="21087A4C" w:rsidR="00FF6061" w:rsidRDefault="00F214DB" w:rsidP="00FF6061">
            <w:pPr>
              <w:spacing w:after="0" w:line="240" w:lineRule="auto"/>
              <w:jc w:val="center"/>
            </w:pPr>
            <w:hyperlink r:id="rId81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3B0942A8" w14:textId="4C9CF751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F04D7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0B7995D5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 de julio del 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5CB3E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02F294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F6061" w14:paraId="76713ACD" w14:textId="77777777" w:rsidTr="00CD0DED">
        <w:trPr>
          <w:trHeight w:val="131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DB1B3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306ED94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BD52088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A4DCC1D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491-07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C2BB0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Aprueba el reglamento de aplicación de la ley No. 10-07, que instituye el Sistema Nacional de Control Interno y de la Contraloría General de la República. fecha de 30 de agosto 2007.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4A66D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2CFC0C" w14:textId="77777777" w:rsidR="00A46CEC" w:rsidRDefault="00A46CEC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BBA593" w14:textId="77777777" w:rsidR="00A46CEC" w:rsidRDefault="00A46CEC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B172E0" w14:textId="37CE41B6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45BD9" w14:textId="0EE17B6F" w:rsidR="00FF6061" w:rsidRDefault="00F214DB" w:rsidP="00FF6061">
            <w:pPr>
              <w:spacing w:after="0" w:line="240" w:lineRule="auto"/>
              <w:jc w:val="center"/>
            </w:pPr>
            <w:hyperlink r:id="rId82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1793673B" w14:textId="067346EB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C0233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551D281B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30 de agosto del 2007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87BE2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D57268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92C96F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4B46965E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037554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B907E9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2B49" w14:paraId="0BCAC482" w14:textId="77777777" w:rsidTr="00CD0DED">
        <w:trPr>
          <w:trHeight w:val="131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A6FAC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8D5CF4A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F7B4CCC" w14:textId="7F4AEF93" w:rsidR="00332B49" w:rsidRDefault="00F214DB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hyperlink r:id="rId83" w:tgtFrame="_blank" w:history="1">
              <w:r w:rsidR="00332B49" w:rsidRPr="00063CC1"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t>Decreto No. 441-06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E2A29" w14:textId="77777777" w:rsidR="00063CC1" w:rsidRDefault="00063CC1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83E1D01" w14:textId="3D7E3182" w:rsidR="00332B49" w:rsidRDefault="00F214DB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84" w:tgtFrame="_blank" w:history="1">
              <w:r w:rsidR="00063CC1">
                <w:rPr>
                  <w:rFonts w:ascii="Arial" w:hAnsi="Arial" w:cs="Arial"/>
                  <w:sz w:val="16"/>
                  <w:szCs w:val="16"/>
                </w:rPr>
                <w:t>S</w:t>
              </w:r>
              <w:r w:rsidR="00332B49" w:rsidRPr="00063CC1">
                <w:rPr>
                  <w:rFonts w:ascii="Arial" w:hAnsi="Arial" w:cs="Arial"/>
                  <w:sz w:val="16"/>
                  <w:szCs w:val="16"/>
                </w:rPr>
                <w:t>obre Sistema de Tesorería de la República Dominicana, de fecha 3 de octubre de 2006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6BC80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495E3D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3C5B00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EB8E26" w14:textId="6BB14F4E" w:rsidR="00332B49" w:rsidRPr="00A46CEC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46CEC">
              <w:rPr>
                <w:rFonts w:ascii="Arial" w:hAnsi="Arial" w:cs="Arial"/>
                <w:bCs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6CED4" w14:textId="67DB038F" w:rsidR="00332B49" w:rsidRDefault="00F214DB" w:rsidP="00FF6061">
            <w:pPr>
              <w:spacing w:after="0" w:line="240" w:lineRule="auto"/>
              <w:jc w:val="center"/>
            </w:pPr>
            <w:hyperlink r:id="rId85" w:history="1">
              <w:r w:rsidR="00063CC1" w:rsidRPr="00B35A1B">
                <w:rPr>
                  <w:rStyle w:val="Hipervnculo"/>
                </w:rPr>
                <w:t>https://inefi.gob.do/inefi/shared-files/37744/?Decreto-No.-441-06-sobre-Sistema-de-Tesoreria-de-la-Republica-Dominicana-Act_OCR_OCR.pdf</w:t>
              </w:r>
            </w:hyperlink>
          </w:p>
          <w:p w14:paraId="04B91908" w14:textId="1E237546" w:rsidR="00063CC1" w:rsidRDefault="00063CC1" w:rsidP="00FF6061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3F61F" w14:textId="77777777" w:rsidR="00063CC1" w:rsidRDefault="00063CC1" w:rsidP="0006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01F77C" w14:textId="2D1F59C7" w:rsidR="00332B49" w:rsidRDefault="00063CC1" w:rsidP="00063CC1">
            <w:pPr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r w:rsidRPr="00063CC1">
              <w:rPr>
                <w:rFonts w:ascii="Arial" w:hAnsi="Arial" w:cs="Arial"/>
                <w:sz w:val="16"/>
                <w:szCs w:val="16"/>
              </w:rPr>
              <w:t>03 de octubre del 2006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EBCA5" w14:textId="77777777" w:rsidR="00063CC1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B23E37" w14:textId="77777777" w:rsidR="00063CC1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A26DDD" w14:textId="77777777" w:rsidR="00063CC1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E1498D" w14:textId="06098E3D" w:rsidR="00332B49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02803701" w14:textId="06AA5090" w:rsidR="00063CC1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3CC1" w14:paraId="6CC3A055" w14:textId="77777777" w:rsidTr="00CD0DED">
        <w:trPr>
          <w:trHeight w:val="131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7E060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29F795AC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6E7898BD" w14:textId="1A35B650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Decreto 130-05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88312" w14:textId="2341D01E" w:rsidR="00063CC1" w:rsidRDefault="00063CC1" w:rsidP="00063CC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Aprueba el Reglamento de la Ley General de Libre Acceso a la Información Pública, 25 de febrero 2005.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3DD37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594E8F" w14:textId="77777777" w:rsidR="00A46CEC" w:rsidRDefault="00A46CEC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9A9781" w14:textId="77777777" w:rsidR="00A46CEC" w:rsidRDefault="00A46CEC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D998A3" w14:textId="3A27B013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B02B8" w14:textId="77777777" w:rsidR="00063CC1" w:rsidRDefault="00F214DB" w:rsidP="00063CC1">
            <w:pPr>
              <w:spacing w:after="0" w:line="240" w:lineRule="auto"/>
              <w:jc w:val="center"/>
            </w:pPr>
            <w:hyperlink r:id="rId86" w:history="1">
              <w:r w:rsidR="00063CC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66C169F3" w14:textId="4B50FB1E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0EE3C" w14:textId="77777777" w:rsidR="00063CC1" w:rsidRDefault="00063CC1" w:rsidP="00063CC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373444B0" w14:textId="1C8060D2" w:rsidR="00063CC1" w:rsidRDefault="00063CC1" w:rsidP="00063CC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25 de febrero del 2005.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C9CBC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45B594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40D8A2" w14:textId="7653F46F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063CC1" w14:paraId="2571BD03" w14:textId="77777777" w:rsidTr="00CD0DED">
        <w:trPr>
          <w:trHeight w:val="60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AC2C8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743F4DB1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3B9473BD" w14:textId="77777777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Decreto 149-98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8FDFD" w14:textId="77777777" w:rsidR="00063CC1" w:rsidRDefault="00063CC1" w:rsidP="00063CC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Crea las Comisiones de Ética Pública, fecha 29 de abril del año 1998.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4B511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4E48E74" w14:textId="77777777" w:rsidR="00A46CEC" w:rsidRDefault="00A46CEC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C32510" w14:textId="08B2F819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0D0B4" w14:textId="710C9CA5" w:rsidR="00063CC1" w:rsidRDefault="00F214DB" w:rsidP="00063CC1">
            <w:pPr>
              <w:spacing w:after="0" w:line="240" w:lineRule="auto"/>
              <w:jc w:val="center"/>
            </w:pPr>
            <w:hyperlink r:id="rId87" w:history="1">
              <w:r w:rsidR="00063CC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24B161DC" w14:textId="74DF9194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3F968" w14:textId="77777777" w:rsidR="00063CC1" w:rsidRDefault="00063CC1" w:rsidP="00063CC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6783E55E" w14:textId="77777777" w:rsidR="00063CC1" w:rsidRDefault="00063CC1" w:rsidP="00063CC1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de abril del 1998.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33824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8D939E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650CBB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A65759" w14:textId="77777777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063CC1" w14:paraId="348AC322" w14:textId="77777777" w:rsidTr="00CD0DED">
        <w:trPr>
          <w:trHeight w:val="1875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A670B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B2062E2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EE087C9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AB6C1E1" w14:textId="347E5DC8" w:rsidR="00063CC1" w:rsidRDefault="00063CC1" w:rsidP="00063CC1">
            <w:pPr>
              <w:spacing w:after="0" w:line="240" w:lineRule="auto"/>
              <w:jc w:val="center"/>
            </w:pPr>
            <w:r w:rsidRPr="00063CC1"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1523-04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89D6C" w14:textId="6682FAC2" w:rsidR="00063CC1" w:rsidRDefault="00F214DB" w:rsidP="00063CC1">
            <w:pPr>
              <w:spacing w:after="0" w:line="240" w:lineRule="auto"/>
              <w:jc w:val="both"/>
            </w:pPr>
            <w:hyperlink r:id="rId88" w:tgtFrame="_blank" w:history="1">
              <w:r w:rsidR="00063CC1" w:rsidRPr="00063CC1">
                <w:rPr>
                  <w:rFonts w:ascii="Arial" w:hAnsi="Arial" w:cs="Arial"/>
                  <w:sz w:val="16"/>
                  <w:szCs w:val="16"/>
                </w:rPr>
                <w:t>Que establece el Procedimiento para la Contratación de Operaciones de Crédito Público Interno y Externo de la Nación, de fecha 2 de diciembre 2004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C5128" w14:textId="77777777" w:rsidR="00A46CEC" w:rsidRDefault="00A46CEC" w:rsidP="00063C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5FE4C932" w14:textId="77777777" w:rsidR="00A46CEC" w:rsidRDefault="00A46CEC" w:rsidP="00063C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4B510EE" w14:textId="77777777" w:rsidR="00A46CEC" w:rsidRDefault="00A46CEC" w:rsidP="00063C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7AFE1EE2" w14:textId="77777777" w:rsidR="00063CC1" w:rsidRDefault="00063CC1" w:rsidP="00063C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CEC">
              <w:rPr>
                <w:sz w:val="18"/>
                <w:szCs w:val="18"/>
              </w:rPr>
              <w:t>PDF</w:t>
            </w:r>
          </w:p>
          <w:p w14:paraId="5064860E" w14:textId="670778E0" w:rsidR="00A46CEC" w:rsidRPr="00A46CEC" w:rsidRDefault="00A46CEC" w:rsidP="00063C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CA596" w14:textId="5EC3C19A" w:rsidR="00063CC1" w:rsidRDefault="00F214DB" w:rsidP="00063CC1">
            <w:pPr>
              <w:spacing w:after="0" w:line="240" w:lineRule="auto"/>
              <w:jc w:val="center"/>
              <w:rPr>
                <w:rStyle w:val="Hipervnculo"/>
              </w:rPr>
            </w:pPr>
            <w:hyperlink r:id="rId89" w:history="1">
              <w:r w:rsidR="00063CC1" w:rsidRPr="00B35A1B">
                <w:rPr>
                  <w:rStyle w:val="Hipervnculo"/>
                </w:rPr>
                <w:t>https://inefi.gob.do/inefi/shared-files/37742/?Decreto-1523-04-que-establece-el-Procedimiento-para-la-Contratacion-de-Operaciones-de-Credito-Publico-Interno-y-Externo-de-la-Nacion-.-Act_OCR_OCR.pdf</w:t>
              </w:r>
            </w:hyperlink>
          </w:p>
          <w:p w14:paraId="3B77BA07" w14:textId="6F8A946A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23248" w14:textId="77777777" w:rsidR="009346E8" w:rsidRDefault="009346E8" w:rsidP="0006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887154" w14:textId="6A2EE849" w:rsidR="00063CC1" w:rsidRDefault="00063CC1" w:rsidP="00063CC1">
            <w:pPr>
              <w:jc w:val="center"/>
            </w:pPr>
            <w:r w:rsidRPr="00F514BE">
              <w:rPr>
                <w:rFonts w:ascii="Arial" w:hAnsi="Arial" w:cs="Arial"/>
                <w:sz w:val="16"/>
                <w:szCs w:val="16"/>
              </w:rPr>
              <w:t>02 de diciembre de</w:t>
            </w:r>
            <w:r w:rsidR="00F514BE" w:rsidRPr="00F514BE">
              <w:rPr>
                <w:rFonts w:ascii="Arial" w:hAnsi="Arial" w:cs="Arial"/>
                <w:sz w:val="16"/>
                <w:szCs w:val="16"/>
              </w:rPr>
              <w:t xml:space="preserve"> 2004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6388B" w14:textId="77777777" w:rsid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45D02D" w14:textId="77777777" w:rsid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80E463" w14:textId="77777777" w:rsid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67EB42" w14:textId="77777777" w:rsid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8F77C7" w14:textId="28C681A2" w:rsidR="00063CC1" w:rsidRP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4BE"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11318A13" w14:textId="6C9F9120" w:rsidR="00F514BE" w:rsidRDefault="00F514BE" w:rsidP="00063CC1">
            <w:pPr>
              <w:spacing w:after="0" w:line="240" w:lineRule="auto"/>
              <w:jc w:val="center"/>
            </w:pPr>
          </w:p>
        </w:tc>
      </w:tr>
    </w:tbl>
    <w:p w14:paraId="59E6FEE1" w14:textId="77777777" w:rsidR="00197631" w:rsidRDefault="00197631">
      <w:pPr>
        <w:pStyle w:val="Textoindependiente"/>
      </w:pPr>
    </w:p>
    <w:p w14:paraId="49A2DD9D" w14:textId="77777777" w:rsidR="00CD0DED" w:rsidRDefault="00CD0DED">
      <w:pPr>
        <w:pStyle w:val="Textoindependiente"/>
      </w:pPr>
    </w:p>
    <w:p w14:paraId="4D40B879" w14:textId="77777777" w:rsidR="00CD0DED" w:rsidRDefault="00CD0DED">
      <w:pPr>
        <w:pStyle w:val="Textoindependiente"/>
      </w:pPr>
    </w:p>
    <w:p w14:paraId="7933B701" w14:textId="77777777" w:rsidR="00725315" w:rsidRDefault="00725315">
      <w:pPr>
        <w:pStyle w:val="Textoindependiente"/>
      </w:pPr>
    </w:p>
    <w:p w14:paraId="0DCCDCFA" w14:textId="77777777" w:rsidR="00197631" w:rsidRDefault="00197631">
      <w:pPr>
        <w:spacing w:after="0"/>
        <w:rPr>
          <w:vanish/>
        </w:rPr>
      </w:pPr>
    </w:p>
    <w:tbl>
      <w:tblPr>
        <w:tblW w:w="14971" w:type="dxa"/>
        <w:jc w:val="center"/>
        <w:tblLayout w:type="fixed"/>
        <w:tblLook w:val="0000" w:firstRow="0" w:lastRow="0" w:firstColumn="0" w:lastColumn="0" w:noHBand="0" w:noVBand="0"/>
      </w:tblPr>
      <w:tblGrid>
        <w:gridCol w:w="2367"/>
        <w:gridCol w:w="2320"/>
        <w:gridCol w:w="1416"/>
        <w:gridCol w:w="5379"/>
        <w:gridCol w:w="1416"/>
        <w:gridCol w:w="2073"/>
      </w:tblGrid>
      <w:tr w:rsidR="00197631" w14:paraId="4CAD2B02" w14:textId="77777777" w:rsidTr="00CD0DED">
        <w:trPr>
          <w:cantSplit/>
          <w:trHeight w:val="675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7461121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lastRenderedPageBreak/>
              <w:t>Nombre del Documento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60BDC3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00BA01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9096D1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9AB0A4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Fecha de Creación 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1B660D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Disponibilidad (Si/No)</w:t>
            </w:r>
          </w:p>
        </w:tc>
      </w:tr>
      <w:tr w:rsidR="0080595D" w14:paraId="3CAB65B1" w14:textId="77777777" w:rsidTr="00CD0DED">
        <w:trPr>
          <w:trHeight w:val="1115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A3108" w14:textId="77777777" w:rsidR="0080595D" w:rsidRDefault="0080595D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2A3F3BB7" w14:textId="77777777" w:rsidR="0080595D" w:rsidRDefault="0080595D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54494F42" w14:textId="13A7DFBE" w:rsidR="0080595D" w:rsidRPr="0080595D" w:rsidRDefault="0080595D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0595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Resolución DIGEIG No. 03-2023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D77C2" w14:textId="11E944F7" w:rsidR="0080595D" w:rsidRPr="0080595D" w:rsidRDefault="00F214DB" w:rsidP="008059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hyperlink r:id="rId90" w:tgtFrame="_blank" w:history="1">
              <w:r w:rsidR="0080595D" w:rsidRPr="0080595D">
                <w:rPr>
                  <w:rFonts w:ascii="Arial" w:eastAsia="Times New Roman" w:hAnsi="Arial" w:cs="Arial"/>
                  <w:sz w:val="16"/>
                  <w:szCs w:val="16"/>
                </w:rPr>
                <w:t>Que Establece las Políticas de Estandarización de Portales de Transparencia de las Gobernaciones Provinciales.</w:t>
              </w:r>
            </w:hyperlink>
          </w:p>
          <w:p w14:paraId="1B7268A7" w14:textId="77777777" w:rsidR="0080595D" w:rsidRPr="005722D2" w:rsidRDefault="0080595D" w:rsidP="00805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DF6ED" w14:textId="77777777" w:rsidR="0080595D" w:rsidRDefault="0080595D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EA6C455" w14:textId="77777777" w:rsidR="0080595D" w:rsidRDefault="0080595D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F2581B3" w14:textId="34D6C740" w:rsidR="0080595D" w:rsidRDefault="0080595D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4FA79" w14:textId="425139B0" w:rsidR="0080595D" w:rsidRDefault="00F214DB" w:rsidP="0080595D">
            <w:pPr>
              <w:spacing w:after="0" w:line="240" w:lineRule="auto"/>
              <w:jc w:val="center"/>
            </w:pPr>
            <w:hyperlink r:id="rId91" w:history="1">
              <w:r w:rsidR="0080595D" w:rsidRPr="00B42C19">
                <w:rPr>
                  <w:rStyle w:val="Hipervnculo"/>
                </w:rPr>
                <w:t>https://inefi.gob.do/inefi/shared-files/43464/?Resolucion-03-2023-Portal-de-Transparencia-Gobernaciones_OCR.pdf</w:t>
              </w:r>
            </w:hyperlink>
          </w:p>
          <w:p w14:paraId="2CED57E4" w14:textId="55EC07DF" w:rsidR="0080595D" w:rsidRDefault="0080595D" w:rsidP="0080595D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A24DB" w14:textId="77777777" w:rsidR="0080595D" w:rsidRDefault="0080595D" w:rsidP="00805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519195" w14:textId="017E1076" w:rsidR="0080595D" w:rsidRDefault="0080595D" w:rsidP="0080595D">
            <w:pPr>
              <w:jc w:val="center"/>
            </w:pPr>
            <w:r w:rsidRPr="0080595D">
              <w:rPr>
                <w:rFonts w:ascii="Arial" w:hAnsi="Arial" w:cs="Arial"/>
                <w:sz w:val="16"/>
                <w:szCs w:val="16"/>
              </w:rPr>
              <w:t>31 de mayo 2023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5B5E8" w14:textId="77777777" w:rsidR="0080595D" w:rsidRDefault="0080595D" w:rsidP="0080595D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9DA910" w14:textId="77777777" w:rsidR="0080595D" w:rsidRDefault="0080595D" w:rsidP="0080595D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4ACD1B" w14:textId="0820565B" w:rsidR="0080595D" w:rsidRDefault="0080595D" w:rsidP="0080595D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F106365" w14:textId="77777777" w:rsidTr="00CD0DED">
        <w:trPr>
          <w:trHeight w:val="1115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7D9F3" w14:textId="77777777" w:rsidR="00197631" w:rsidRPr="00776F99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  <w:p w14:paraId="0751112E" w14:textId="77777777" w:rsidR="00197631" w:rsidRPr="00776F99" w:rsidRDefault="00725125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Resolución No. DIGEIG -01/2022</w:t>
            </w:r>
          </w:p>
          <w:p w14:paraId="4C0CB347" w14:textId="77777777" w:rsidR="00197631" w:rsidRPr="00776F99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1E469305" w14:textId="77777777" w:rsidR="00197631" w:rsidRPr="00776F99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2F3B2" w14:textId="77777777" w:rsidR="00197631" w:rsidRPr="005722D2" w:rsidRDefault="00725125">
            <w:pPr>
              <w:spacing w:after="0" w:line="240" w:lineRule="auto"/>
              <w:jc w:val="both"/>
            </w:pPr>
            <w:r w:rsidRPr="005722D2">
              <w:rPr>
                <w:rFonts w:ascii="Arial" w:eastAsia="Times New Roman" w:hAnsi="Arial" w:cs="Arial"/>
                <w:sz w:val="16"/>
                <w:szCs w:val="16"/>
              </w:rPr>
              <w:t>Para la elección de los representantes de grupos ocupacionales en la comisión de integridad gubernamental y cumplimiento normativo CIGCN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BB51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7EE89B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254BC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9E505" w14:textId="002C7E49" w:rsidR="00197631" w:rsidRDefault="00F214DB">
            <w:pPr>
              <w:spacing w:after="0" w:line="240" w:lineRule="auto"/>
              <w:jc w:val="center"/>
            </w:pPr>
            <w:hyperlink r:id="rId92" w:history="1">
              <w:r w:rsidR="00725125">
                <w:rPr>
                  <w:rStyle w:val="Hipervnculo"/>
                </w:rPr>
                <w:t>Resolucion-</w:t>
              </w:r>
              <w:proofErr w:type="gramStart"/>
              <w:r w:rsidR="00725125">
                <w:rPr>
                  <w:rStyle w:val="Hipervnculo"/>
                </w:rPr>
                <w:t>NO.-</w:t>
              </w:r>
              <w:proofErr w:type="gramEnd"/>
              <w:r w:rsidR="00725125">
                <w:rPr>
                  <w:rStyle w:val="Hipervnculo"/>
                </w:rPr>
                <w:t xml:space="preserve">DIGEIG-01-2022-sobre-CIGCN, SOBRE EL REGLAMENTO PARA LA ELECCIÓN DE LOS REPRESENTANTES </w:t>
              </w:r>
              <w:proofErr w:type="spellStart"/>
              <w:r w:rsidR="00725125">
                <w:rPr>
                  <w:rStyle w:val="Hipervnculo"/>
                </w:rPr>
                <w:t>DE_ocr</w:t>
              </w:r>
              <w:proofErr w:type="spellEnd"/>
              <w:r w:rsidR="00725125">
                <w:rPr>
                  <w:rStyle w:val="Hipervnculo"/>
                </w:rPr>
                <w:t xml:space="preserve"> (1).pdf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3B9B9" w14:textId="77777777" w:rsidR="00197631" w:rsidRDefault="00197631">
            <w:pPr>
              <w:snapToGrid w:val="0"/>
              <w:jc w:val="center"/>
            </w:pPr>
          </w:p>
          <w:p w14:paraId="2768BDE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14 de julio 2022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B377D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9CA30E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28389D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10A180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9D756A8" w14:textId="77777777" w:rsidTr="00CD0DED">
        <w:trPr>
          <w:trHeight w:val="1042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03040" w14:textId="77777777" w:rsidR="00EE7487" w:rsidRPr="00776F99" w:rsidRDefault="00EE7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0A6FC5E4" w14:textId="77777777" w:rsidR="00EE7487" w:rsidRPr="00776F99" w:rsidRDefault="00EE7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32C206DD" w14:textId="7097CBBB" w:rsidR="00197631" w:rsidRPr="00776F99" w:rsidRDefault="00725125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Resolución No. 006-2021 Bis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E18C9" w14:textId="77777777" w:rsidR="00197631" w:rsidRPr="005722D2" w:rsidRDefault="00725125">
            <w:pPr>
              <w:spacing w:after="0" w:line="240" w:lineRule="auto"/>
              <w:jc w:val="both"/>
            </w:pPr>
            <w:r w:rsidRPr="005722D2">
              <w:rPr>
                <w:rFonts w:ascii="Arial" w:eastAsia="Times New Roman" w:hAnsi="Arial" w:cs="Arial"/>
                <w:sz w:val="16"/>
                <w:szCs w:val="16"/>
              </w:rPr>
              <w:t>Que declara de alta prioridad la transformación de las comisiones de Ética Publica CPE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9C25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4807B7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0D362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28F24" w14:textId="77777777" w:rsidR="00197631" w:rsidRDefault="00725125">
            <w:pPr>
              <w:spacing w:after="0" w:line="240" w:lineRule="auto"/>
              <w:jc w:val="center"/>
            </w:pPr>
            <w:r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RESOLUCION DIGEIG NO. 06-2021 BIS, QUE DECLARA DE ALTA PRIORIDAD EL PROCESO DE TRANSFORMACION DE LA CEP. </w:t>
            </w:r>
          </w:p>
          <w:p w14:paraId="6F9A3B48" w14:textId="77777777" w:rsidR="00197631" w:rsidRDefault="00197631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125E1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7A76F1CA" w14:textId="77777777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>17 de febrero 2022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6D668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FC2FB8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BF7AD0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A70B7A" w14:paraId="5A25630B" w14:textId="77777777" w:rsidTr="00CD0DED">
        <w:trPr>
          <w:trHeight w:val="1341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3995C" w14:textId="77777777" w:rsidR="00A70B7A" w:rsidRPr="00776F99" w:rsidRDefault="00A70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375D0C0D" w14:textId="04E2D2F4" w:rsidR="00A70B7A" w:rsidRPr="00776F99" w:rsidRDefault="00F21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hyperlink r:id="rId93" w:tgtFrame="_blank" w:history="1">
              <w:r w:rsidR="00A70B7A" w:rsidRPr="00776F99">
                <w:rPr>
                  <w:rFonts w:ascii="Arial" w:eastAsia="Times New Roman" w:hAnsi="Arial" w:cs="Arial"/>
                  <w:b/>
                  <w:bCs/>
                  <w:sz w:val="16"/>
                  <w:szCs w:val="16"/>
                </w:rPr>
                <w:t>Resolución DIGEIG No. 002-2021.</w:t>
              </w:r>
            </w:hyperlink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413F6" w14:textId="3F7E9F63" w:rsidR="00A70B7A" w:rsidRPr="005722D2" w:rsidRDefault="00A70B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722D2">
              <w:rPr>
                <w:rFonts w:ascii="Arial" w:eastAsia="Times New Roman" w:hAnsi="Arial" w:cs="Arial"/>
                <w:sz w:val="16"/>
                <w:szCs w:val="16"/>
              </w:rPr>
              <w:t>Que Crea el Portal Único de Transparencia y Establece las Políticas de Estandarización de las Divisiones de Transparencia. Deroga la Resolución DIGEIG No. 001-2018.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4FFE6" w14:textId="77777777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C02B23A" w14:textId="77777777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0BE4118" w14:textId="77777777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C9E718D" w14:textId="3E7C470B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1A993" w14:textId="4DAF8375" w:rsidR="00A70B7A" w:rsidRDefault="00F214DB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94" w:history="1">
              <w:r w:rsidR="00A70B7A" w:rsidRPr="00A27E1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https://inefi.gob.do/inefi/shared-files/37782/?Resolucion-No.-002-2021-Que-crea-el-portal-unico-de-transparencia-y-establece-las-politicas-de-estandarizacion-de-las-divisiones-de-transparencia..pdf</w:t>
              </w:r>
            </w:hyperlink>
          </w:p>
          <w:p w14:paraId="2576F602" w14:textId="1D9E0AD1" w:rsidR="00A70B7A" w:rsidRDefault="00A70B7A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2A6C6" w14:textId="77777777" w:rsidR="00A70B7A" w:rsidRDefault="00A70B7A" w:rsidP="00A70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C85EA6" w14:textId="5E103734" w:rsidR="00A70B7A" w:rsidRDefault="00A70B7A" w:rsidP="00A70B7A">
            <w:pPr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r w:rsidRPr="00A70B7A">
              <w:rPr>
                <w:rFonts w:ascii="Arial" w:hAnsi="Arial" w:cs="Arial"/>
                <w:sz w:val="16"/>
                <w:szCs w:val="16"/>
              </w:rPr>
              <w:t>10 de febrero del 2021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0E76C" w14:textId="77777777" w:rsidR="00A70B7A" w:rsidRDefault="00A70B7A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CC080D" w14:textId="77777777" w:rsidR="00A70B7A" w:rsidRDefault="00A70B7A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E401CA" w14:textId="6FCAE54F" w:rsidR="00A70B7A" w:rsidRDefault="00A70B7A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A70B7A" w14:paraId="52E1FB16" w14:textId="77777777" w:rsidTr="00CD0DED">
        <w:trPr>
          <w:trHeight w:val="70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24EE5" w14:textId="77777777" w:rsidR="00A70B7A" w:rsidRPr="00776F99" w:rsidRDefault="00A70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06CC7EF5" w14:textId="77777777" w:rsidR="00A70B7A" w:rsidRPr="00776F99" w:rsidRDefault="00A70B7A" w:rsidP="00A70B7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75AE8B07" w14:textId="2B66B788" w:rsidR="00A70B7A" w:rsidRPr="00776F99" w:rsidRDefault="00A70B7A" w:rsidP="00FB6B5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Resolución No. INEFI-003/2021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8932A" w14:textId="173756B4" w:rsidR="00A70B7A" w:rsidRPr="00776F99" w:rsidRDefault="00A70B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22D2">
              <w:rPr>
                <w:rFonts w:ascii="Arial" w:eastAsia="Times New Roman" w:hAnsi="Arial" w:cs="Arial"/>
                <w:sz w:val="16"/>
                <w:szCs w:val="16"/>
              </w:rPr>
              <w:t>Sobre la conformación del Comité de Implementación y Gestión de Estándares TIC (CIGETIC). Creado el 19 de julio, 2021</w:t>
            </w: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14985" w14:textId="77777777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FE4A41" w14:textId="77777777" w:rsidR="00A46CEC" w:rsidRDefault="00A46CE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5CA276" w14:textId="77777777" w:rsidR="00A46CEC" w:rsidRDefault="00A46CE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D28367" w14:textId="1F739D0C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E27A5" w14:textId="4149AD0A" w:rsidR="00A70B7A" w:rsidRDefault="00F214DB">
            <w:pPr>
              <w:spacing w:after="0" w:line="240" w:lineRule="auto"/>
              <w:jc w:val="center"/>
              <w:rPr>
                <w:rStyle w:val="Hipervnculo"/>
                <w:color w:val="auto"/>
                <w:u w:val="none"/>
              </w:rPr>
            </w:pPr>
            <w:hyperlink r:id="rId95" w:history="1">
              <w:r w:rsidR="00A70B7A" w:rsidRPr="00A27E1A">
                <w:rPr>
                  <w:rStyle w:val="Hipervnculo"/>
                </w:rPr>
                <w:t>https://inefi.gob.do/inefi/shared-files/37781/?RESOLUCION-NO.-INEFI-003-2021-CIGETIC_OCR-1.pdf</w:t>
              </w:r>
            </w:hyperlink>
            <w:r w:rsidR="00A70B7A" w:rsidRPr="00A70B7A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2036E067" w14:textId="77777777" w:rsidR="00A70B7A" w:rsidRDefault="00A70B7A">
            <w:pPr>
              <w:spacing w:after="0" w:line="240" w:lineRule="auto"/>
              <w:jc w:val="center"/>
              <w:rPr>
                <w:rStyle w:val="Hipervnculo"/>
                <w:color w:val="auto"/>
                <w:u w:val="none"/>
              </w:rPr>
            </w:pPr>
          </w:p>
          <w:p w14:paraId="454CC7FF" w14:textId="77777777" w:rsidR="00A70B7A" w:rsidRDefault="00A70B7A">
            <w:pPr>
              <w:spacing w:after="0" w:line="240" w:lineRule="auto"/>
              <w:jc w:val="center"/>
              <w:rPr>
                <w:rStyle w:val="Hipervnculo"/>
                <w:color w:val="auto"/>
                <w:u w:val="none"/>
              </w:rPr>
            </w:pPr>
          </w:p>
          <w:p w14:paraId="1007FBC2" w14:textId="0523B113" w:rsidR="00A70B7A" w:rsidRDefault="00A70B7A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020F8" w14:textId="77777777" w:rsidR="00A70B7A" w:rsidRDefault="00A70B7A" w:rsidP="00A70B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D520657" w14:textId="215F4FAB" w:rsidR="00A70B7A" w:rsidRDefault="00A70B7A" w:rsidP="00A70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 de julio del 2021.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A72D0" w14:textId="77777777" w:rsidR="00854FD8" w:rsidRDefault="00854FD8" w:rsidP="00725315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6A4644" w14:textId="77777777" w:rsidR="00854FD8" w:rsidRDefault="00854FD8" w:rsidP="00725315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F251F1" w14:textId="77777777" w:rsidR="00854FD8" w:rsidRDefault="00854FD8" w:rsidP="00725315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4E53A9" w14:textId="77777777" w:rsidR="00854FD8" w:rsidRDefault="00854FD8" w:rsidP="00725315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C9E84E" w14:textId="0B3E479F" w:rsidR="00A70B7A" w:rsidRDefault="00A70B7A" w:rsidP="00725315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19345988" w14:textId="77777777" w:rsidTr="00CD0DED">
        <w:trPr>
          <w:trHeight w:val="1121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41D63" w14:textId="77777777" w:rsidR="00197631" w:rsidRPr="00776F99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13E1B896" w14:textId="77777777" w:rsidR="00875726" w:rsidRDefault="0087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3C5942FE" w14:textId="77777777" w:rsidR="00875726" w:rsidRDefault="0087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12C74AF1" w14:textId="77777777" w:rsidR="00875726" w:rsidRDefault="0087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758814D6" w14:textId="476BEF47" w:rsidR="00197631" w:rsidRPr="00776F99" w:rsidRDefault="00725125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Resolución No. INEFI-002-2021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44697" w14:textId="26D0A644" w:rsidR="00197631" w:rsidRPr="005722D2" w:rsidRDefault="00F214DB">
            <w:pPr>
              <w:spacing w:after="0" w:line="240" w:lineRule="auto"/>
              <w:jc w:val="both"/>
            </w:pPr>
            <w:hyperlink r:id="rId96" w:tgtFrame="_blank" w:history="1">
              <w:r w:rsidR="00A70B7A" w:rsidRPr="005722D2">
                <w:rPr>
                  <w:rFonts w:ascii="Arial" w:eastAsia="Times New Roman" w:hAnsi="Arial" w:cs="Arial"/>
                  <w:sz w:val="16"/>
                  <w:szCs w:val="16"/>
                </w:rPr>
                <w:t>Sobre la Conformación del Comité de Compras y Contrataciones del INEFI. Sustituye la marcada con el No. 001-2020.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4B13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8F0A6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3D7182" w14:textId="77777777" w:rsidR="00A46CEC" w:rsidRDefault="00A46C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8DD79C" w14:textId="77777777" w:rsidR="00A46CEC" w:rsidRDefault="00A46C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1E9F02" w14:textId="50383D20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594BE" w14:textId="52439524" w:rsidR="00197631" w:rsidRDefault="00F214DB">
            <w:pPr>
              <w:spacing w:after="0" w:line="240" w:lineRule="auto"/>
              <w:jc w:val="center"/>
            </w:pPr>
            <w:hyperlink r:id="rId97" w:history="1">
              <w:r w:rsidR="00A70B7A" w:rsidRPr="00A27E1A">
                <w:rPr>
                  <w:rStyle w:val="Hipervnculo"/>
                </w:rPr>
                <w:t>https://inefi.gob.do/inefi/shared-files/37780/?RESOLUCION-NO.-002-2021-SOBRE-LA-CONFORMACION-DEL-COMITE-DE-COMPRAS-Y-CONTRATACIONES-DEL-INEFI._OCR-1.pdf</w:t>
              </w:r>
            </w:hyperlink>
            <w:r w:rsidR="00A70B7A" w:rsidRPr="00A70B7A">
              <w:t xml:space="preserve"> </w:t>
            </w:r>
          </w:p>
          <w:p w14:paraId="76F05C54" w14:textId="77777777" w:rsidR="00A70B7A" w:rsidRDefault="00A70B7A">
            <w:pPr>
              <w:spacing w:after="0" w:line="240" w:lineRule="auto"/>
              <w:jc w:val="center"/>
            </w:pPr>
          </w:p>
          <w:p w14:paraId="177192B0" w14:textId="77777777" w:rsidR="00A70B7A" w:rsidRDefault="00A70B7A">
            <w:pPr>
              <w:spacing w:after="0" w:line="240" w:lineRule="auto"/>
              <w:jc w:val="center"/>
            </w:pPr>
          </w:p>
          <w:p w14:paraId="2DBCA23C" w14:textId="5A480195" w:rsidR="00A70B7A" w:rsidRDefault="00A70B7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8A20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5DA6CA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 de junio del 2021.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4539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97E19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B6ED06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00AFC05F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73B109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5B8CC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0" w:name="_Hlk128553752"/>
      <w:tr w:rsidR="0015483D" w14:paraId="6029005E" w14:textId="77777777" w:rsidTr="00CD0DED">
        <w:trPr>
          <w:trHeight w:val="1564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7423A" w14:textId="093E5025" w:rsidR="0015483D" w:rsidRPr="00776F99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fldChar w:fldCharType="begin"/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instrText xml:space="preserve"> HYPERLINK "https://inefi.gob.do/inefi/shared-files/37779/?Resolucion-01-2018-Sobre-Politicas-de-Estandarizacion-Portales-de-Transparencia-de-fecha-29-de-Junio-del-ano-2018.pdf" \t "_blank" </w:instrText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Resolución 01-2018 </w:t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92C00" w14:textId="77777777" w:rsidR="00A70B7A" w:rsidRPr="005722D2" w:rsidRDefault="00A70B7A" w:rsidP="00A70B7A">
            <w:pPr>
              <w:spacing w:after="0" w:line="240" w:lineRule="auto"/>
              <w:jc w:val="both"/>
            </w:pPr>
          </w:p>
          <w:p w14:paraId="46BF31ED" w14:textId="2E1A061C" w:rsidR="0015483D" w:rsidRPr="005722D2" w:rsidRDefault="00F214DB" w:rsidP="00A70B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hyperlink r:id="rId98" w:tgtFrame="_blank" w:history="1">
              <w:r w:rsidR="0015483D" w:rsidRPr="005722D2">
                <w:rPr>
                  <w:rFonts w:ascii="Arial" w:hAnsi="Arial" w:cs="Arial"/>
                  <w:color w:val="000000"/>
                  <w:sz w:val="16"/>
                  <w:szCs w:val="16"/>
                  <w:shd w:val="clear" w:color="auto" w:fill="FFFFFF"/>
                </w:rPr>
                <w:t xml:space="preserve">Sobre Políticas de Estandarización Portales de Transparencia, de fecha 29 de </w:t>
              </w:r>
              <w:r w:rsidR="00A70B7A" w:rsidRPr="005722D2">
                <w:rPr>
                  <w:rFonts w:ascii="Arial" w:hAnsi="Arial" w:cs="Arial"/>
                  <w:color w:val="000000"/>
                  <w:sz w:val="16"/>
                  <w:szCs w:val="16"/>
                  <w:shd w:val="clear" w:color="auto" w:fill="FFFFFF"/>
                </w:rPr>
                <w:t>j</w:t>
              </w:r>
              <w:r w:rsidR="0015483D" w:rsidRPr="005722D2">
                <w:rPr>
                  <w:rFonts w:ascii="Arial" w:hAnsi="Arial" w:cs="Arial"/>
                  <w:color w:val="000000"/>
                  <w:sz w:val="16"/>
                  <w:szCs w:val="16"/>
                  <w:shd w:val="clear" w:color="auto" w:fill="FFFFFF"/>
                </w:rPr>
                <w:t>unio del año 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4F6AD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65F68E25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6A627BCC" w14:textId="2C481FBE" w:rsidR="0015483D" w:rsidRPr="00A46CEC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CEC">
              <w:rPr>
                <w:rFonts w:ascii="Arial" w:hAnsi="Arial" w:cs="Arial"/>
                <w:sz w:val="18"/>
                <w:szCs w:val="18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5F46B" w14:textId="77777777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16DD92FC" w14:textId="77777777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3CA1D28C" w14:textId="7F211720" w:rsidR="0015483D" w:rsidRDefault="00F214DB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hyperlink r:id="rId99" w:history="1">
              <w:r w:rsidR="00A70B7A" w:rsidRPr="00A27E1A">
                <w:rPr>
                  <w:rStyle w:val="Hipervnculo"/>
                  <w:rFonts w:ascii="Arial" w:hAnsi="Arial" w:cs="Arial"/>
                  <w:sz w:val="16"/>
                  <w:szCs w:val="16"/>
                </w:rPr>
                <w:t>https://inefi.gob.do/inefi/shared-files/37779/?Resolucion-01-2018-Sobre-Politicas-de-Estandarizacion-Portales-de-Transparencia-de-fecha-29-de-Junio-del-ano-2018.pdf</w:t>
              </w:r>
            </w:hyperlink>
          </w:p>
          <w:p w14:paraId="5F3443A2" w14:textId="1A976246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CF9D4" w14:textId="77777777" w:rsidR="00A70B7A" w:rsidRDefault="00A70B7A" w:rsidP="0015483D">
            <w:pPr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</w:p>
          <w:p w14:paraId="69738700" w14:textId="100EF9AC" w:rsidR="0015483D" w:rsidRDefault="00A70B7A" w:rsidP="0015483D">
            <w:pPr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29 de junio del 2018</w:t>
            </w:r>
          </w:p>
          <w:p w14:paraId="0066B874" w14:textId="50305682" w:rsidR="00A70B7A" w:rsidRDefault="00A70B7A" w:rsidP="0015483D">
            <w:pPr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D14BE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11B72FB7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5A71F0A0" w14:textId="2521834F" w:rsidR="0015483D" w:rsidRDefault="00A70B7A" w:rsidP="0015483D">
            <w:pPr>
              <w:spacing w:after="0" w:line="240" w:lineRule="auto"/>
              <w:jc w:val="center"/>
            </w:pPr>
            <w:r>
              <w:t>Si</w:t>
            </w:r>
          </w:p>
        </w:tc>
      </w:tr>
      <w:bookmarkEnd w:id="0"/>
      <w:tr w:rsidR="0015483D" w14:paraId="557A9D0A" w14:textId="77777777" w:rsidTr="00CD0DED">
        <w:trPr>
          <w:trHeight w:val="1091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0099D" w14:textId="42950F79" w:rsidR="0015483D" w:rsidRPr="00776F99" w:rsidRDefault="0015483D" w:rsidP="0015483D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lastRenderedPageBreak/>
              <w:t>Resolución 2-2017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DA25A" w14:textId="6B7F72C4" w:rsidR="0015483D" w:rsidRPr="005722D2" w:rsidRDefault="0015483D" w:rsidP="0015483D">
            <w:pPr>
              <w:spacing w:after="0" w:line="240" w:lineRule="auto"/>
              <w:jc w:val="both"/>
            </w:pPr>
            <w:r w:rsidRPr="005722D2">
              <w:rPr>
                <w:rFonts w:ascii="Arial" w:hAnsi="Arial" w:cs="Arial"/>
                <w:sz w:val="16"/>
                <w:szCs w:val="16"/>
              </w:rPr>
              <w:t>Sobre el SAIP y políticas de uso, de fecha 28 de septiembre de 2017.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2B2EE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B7E887" w14:textId="77777777" w:rsidR="00A46CEC" w:rsidRDefault="00A46CEC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D5BF72" w14:textId="6522E4FF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B10FF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051E504F" w14:textId="06384761" w:rsidR="0015483D" w:rsidRDefault="00F214DB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hyperlink r:id="rId100" w:history="1">
              <w:r w:rsidR="00A70B7A" w:rsidRPr="00A27E1A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http://inefi.gob.do/descarga/resolucion-2-2017-saip-politicas-uso?wpdmdl=11517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55DC1" w14:textId="5604D7B1" w:rsidR="0015483D" w:rsidRDefault="0015483D" w:rsidP="0015483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28 de septiembre del 2017.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3821C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3339B9" w14:textId="77777777" w:rsidR="0015483D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DA79AD" w14:textId="633A47F8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22ADE4B5" w14:textId="77777777" w:rsidTr="00CD0DED">
        <w:trPr>
          <w:trHeight w:val="1042"/>
          <w:jc w:val="center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77581" w14:textId="361F1B37" w:rsidR="0015483D" w:rsidRPr="00776F99" w:rsidRDefault="0015483D" w:rsidP="0015483D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 xml:space="preserve">Resolución 1-13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3ACC7" w14:textId="6263DAFB" w:rsidR="0015483D" w:rsidRPr="002A2463" w:rsidRDefault="0015483D" w:rsidP="0015483D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Arial" w:hAnsi="Arial" w:cs="Arial"/>
                <w:sz w:val="16"/>
                <w:szCs w:val="16"/>
              </w:rPr>
              <w:t>Sobre Políticas de Estandarización Portales de Transparencia, de fecha 30 de enero de 2013. Derogado por la resolución 01-18.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4AC65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E67709" w14:textId="77777777" w:rsidR="0015483D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101235" w14:textId="5C714DAA" w:rsidR="0015483D" w:rsidRPr="002A2463" w:rsidRDefault="0015483D" w:rsidP="0015483D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6F78A" w14:textId="5FBDA0D8" w:rsidR="0015483D" w:rsidRDefault="00F214DB" w:rsidP="0015483D">
            <w:pPr>
              <w:spacing w:after="0" w:line="240" w:lineRule="auto"/>
              <w:jc w:val="center"/>
            </w:pPr>
            <w:hyperlink r:id="rId101" w:history="1">
              <w:r w:rsidR="00A70B7A" w:rsidRPr="00A27E1A">
                <w:rPr>
                  <w:rStyle w:val="Hipervnculo"/>
                </w:rPr>
                <w:t>https://inefi.gob.do/inefi/shared-files/37777/?Resolucion-1-13-sobre-Politicas-de-Estandarizacion-Portales-de-Transparencia-de-fecha-30-de-enero-de-2013.pdf</w:t>
              </w:r>
            </w:hyperlink>
          </w:p>
          <w:p w14:paraId="5B975D43" w14:textId="601A0D24" w:rsidR="00A70B7A" w:rsidRPr="002A2463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99233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65CEA318" w14:textId="3F6A9A5A" w:rsidR="0015483D" w:rsidRDefault="0015483D" w:rsidP="0015483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30 de enero del 2013.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047C8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BEC2BC" w14:textId="77777777" w:rsidR="0015483D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B01F4E" w14:textId="71418288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03FA0B3C" w14:textId="77777777" w:rsidTr="00CD0DED">
        <w:trPr>
          <w:trHeight w:val="921"/>
          <w:jc w:val="center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BAEE0" w14:textId="530CB534" w:rsidR="0015483D" w:rsidRPr="00776F99" w:rsidRDefault="00A70B7A" w:rsidP="006E28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F99">
              <w:rPr>
                <w:b/>
                <w:bCs/>
              </w:rPr>
              <w:t xml:space="preserve">      </w:t>
            </w:r>
            <w:hyperlink r:id="rId102" w:tgtFrame="_blank" w:history="1">
              <w:r w:rsidR="0015483D" w:rsidRPr="00776F99">
                <w:rPr>
                  <w:rFonts w:ascii="Arial" w:hAnsi="Arial" w:cs="Arial"/>
                  <w:b/>
                  <w:bCs/>
                  <w:sz w:val="16"/>
                  <w:szCs w:val="16"/>
                </w:rPr>
                <w:t xml:space="preserve">Resolución No. 3-2012 </w:t>
              </w:r>
            </w:hyperlink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086EB" w14:textId="172330F8" w:rsidR="0015483D" w:rsidRPr="006E2898" w:rsidRDefault="00F214DB" w:rsidP="006E289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03" w:tgtFrame="_blank" w:history="1">
              <w:r w:rsidR="0015483D" w:rsidRPr="006E2898">
                <w:rPr>
                  <w:rFonts w:ascii="Arial" w:hAnsi="Arial" w:cs="Arial"/>
                  <w:sz w:val="16"/>
                  <w:szCs w:val="16"/>
                </w:rPr>
                <w:t>Sobre Implementación de la Matriz de Responsabilidad Informacional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558C1" w14:textId="77777777" w:rsidR="00A46CEC" w:rsidRDefault="00A46CEC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905A60" w14:textId="77777777" w:rsidR="00A46CEC" w:rsidRDefault="00A46CEC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366281" w14:textId="5CEAECEE" w:rsidR="0015483D" w:rsidRDefault="00BF040B" w:rsidP="0015483D">
            <w:pPr>
              <w:spacing w:after="0" w:line="240" w:lineRule="auto"/>
              <w:jc w:val="center"/>
            </w:pPr>
            <w:r w:rsidRPr="00BF040B"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73826" w14:textId="71B175C0" w:rsidR="0015483D" w:rsidRDefault="00F214DB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  <w:hyperlink r:id="rId104" w:history="1">
              <w:r w:rsidR="00A70B7A" w:rsidRPr="00A27E1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https://inefi.gob.do/inefi/shared-files/37776/?Resolucion-No.-3-2012-sobre-Implementacion-de-la-Matriz-de-Responsabilidad-Informacional.pdf</w:t>
              </w:r>
            </w:hyperlink>
          </w:p>
          <w:p w14:paraId="7BE4BCA1" w14:textId="13DAC012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B982F" w14:textId="27C7043D" w:rsidR="0015483D" w:rsidRDefault="00A70B7A" w:rsidP="00C426B1">
            <w:pPr>
              <w:jc w:val="center"/>
            </w:pPr>
            <w:r w:rsidRPr="00C426B1">
              <w:rPr>
                <w:rFonts w:ascii="Arial" w:hAnsi="Arial" w:cs="Arial"/>
                <w:sz w:val="16"/>
                <w:szCs w:val="16"/>
              </w:rPr>
              <w:t>07 de diciembre del 2012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ADDC1" w14:textId="77777777" w:rsidR="00E156AB" w:rsidRDefault="00E156AB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6EA698" w14:textId="6473B245" w:rsidR="0015483D" w:rsidRPr="00E156AB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6AB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4697C957" w14:textId="77777777" w:rsidTr="00CD0DED">
        <w:trPr>
          <w:trHeight w:val="836"/>
          <w:jc w:val="center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D453E" w14:textId="6629B8AE" w:rsidR="0015483D" w:rsidRPr="00776F99" w:rsidRDefault="008C375F" w:rsidP="006E28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F99">
              <w:rPr>
                <w:b/>
                <w:bCs/>
              </w:rPr>
              <w:t xml:space="preserve">   </w:t>
            </w:r>
            <w:r w:rsidR="00FB6B54" w:rsidRPr="00776F99">
              <w:rPr>
                <w:b/>
                <w:bCs/>
              </w:rPr>
              <w:t xml:space="preserve">   </w:t>
            </w:r>
            <w:hyperlink r:id="rId105" w:tgtFrame="_blank" w:history="1">
              <w:r w:rsidR="0015483D" w:rsidRPr="00776F99">
                <w:rPr>
                  <w:rFonts w:ascii="Arial" w:hAnsi="Arial" w:cs="Arial"/>
                  <w:b/>
                  <w:bCs/>
                  <w:sz w:val="16"/>
                  <w:szCs w:val="16"/>
                </w:rPr>
                <w:t xml:space="preserve">Resolución No. 2-2012 </w:t>
              </w:r>
            </w:hyperlink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210DE" w14:textId="77777777" w:rsidR="00A70B7A" w:rsidRDefault="00A70B7A" w:rsidP="006E2898">
            <w:pPr>
              <w:spacing w:after="0" w:line="240" w:lineRule="auto"/>
              <w:jc w:val="both"/>
            </w:pPr>
          </w:p>
          <w:p w14:paraId="10E64985" w14:textId="5A14392B" w:rsidR="0015483D" w:rsidRPr="006E2898" w:rsidRDefault="00F214DB" w:rsidP="006E289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06" w:tgtFrame="_blank" w:history="1">
              <w:r w:rsidR="0015483D" w:rsidRPr="006E2898">
                <w:rPr>
                  <w:rFonts w:ascii="Arial" w:hAnsi="Arial" w:cs="Arial"/>
                  <w:sz w:val="16"/>
                  <w:szCs w:val="16"/>
                </w:rPr>
                <w:t>Sobre Registro y Ordenamiento de las Oficinas de Acceso a la Información Pública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F3FAA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E49D94" w14:textId="77777777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5E66D8" w14:textId="77777777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BAD447" w14:textId="77777777" w:rsidR="00A46CEC" w:rsidRDefault="00A46CEC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5A607C" w14:textId="2BE7EEA4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41202" w14:textId="622A47D0" w:rsidR="0015483D" w:rsidRDefault="00F214DB" w:rsidP="0015483D">
            <w:pPr>
              <w:jc w:val="center"/>
            </w:pPr>
            <w:hyperlink r:id="rId107" w:history="1">
              <w:r w:rsidR="00A70B7A" w:rsidRPr="00A27E1A">
                <w:rPr>
                  <w:rStyle w:val="Hipervnculo"/>
                </w:rPr>
                <w:t>https://inefi.gob.do/inefi/shared-files/37775/?Resolucion-No.-2-2012-sobre-Registro-y-Ordenamiento-de-las-Oficinas-de-Acceso-a-la-Informacion-Publica.pdf</w:t>
              </w:r>
            </w:hyperlink>
          </w:p>
          <w:p w14:paraId="5334351C" w14:textId="2F4ABF27" w:rsidR="00A70B7A" w:rsidRDefault="00A70B7A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03FEE" w14:textId="77777777" w:rsidR="00A70B7A" w:rsidRDefault="00A70B7A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EA7195" w14:textId="77777777" w:rsidR="00A70B7A" w:rsidRDefault="00A70B7A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E658A1" w14:textId="7BC14E6C" w:rsidR="0015483D" w:rsidRDefault="00A70B7A" w:rsidP="0015483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07 diciembre del 2012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2C9B7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615849" w14:textId="77777777" w:rsidR="0015483D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DE7D03" w14:textId="77777777" w:rsidR="00BE22B0" w:rsidRDefault="00BE22B0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3EF99A" w14:textId="77777777" w:rsidR="00BE22B0" w:rsidRDefault="00BE22B0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7EB845" w14:textId="77777777" w:rsidR="00BE22B0" w:rsidRDefault="00BE22B0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84A416" w14:textId="62FA5AEA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10AF0555" w14:textId="77777777" w:rsidTr="00CD0DED">
        <w:trPr>
          <w:trHeight w:val="836"/>
          <w:jc w:val="center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1F283" w14:textId="5F549E10" w:rsidR="0015483D" w:rsidRPr="00776F99" w:rsidRDefault="008C375F" w:rsidP="001548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Reglamento 481-08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48BEC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4DFCE8E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C613B66" w14:textId="1BE8966F" w:rsidR="0015483D" w:rsidRDefault="008C375F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aplicación a la Ley General de </w:t>
            </w:r>
            <w:r w:rsidR="0015483D" w:rsidRPr="0015483D">
              <w:rPr>
                <w:rFonts w:ascii="Arial" w:hAnsi="Arial" w:cs="Arial"/>
                <w:sz w:val="16"/>
                <w:szCs w:val="16"/>
              </w:rPr>
              <w:t>Archivos de la República Dominicana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23D7D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6CD03C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99BC73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BC8CF9" w14:textId="77777777" w:rsidR="00A46CEC" w:rsidRDefault="00A46CEC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306730" w14:textId="496EABAB" w:rsidR="0015483D" w:rsidRDefault="008C375F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4445A" w14:textId="0A171A24" w:rsidR="0015483D" w:rsidRDefault="00F214DB" w:rsidP="0015483D">
            <w:pPr>
              <w:jc w:val="center"/>
            </w:pPr>
            <w:hyperlink r:id="rId108" w:history="1">
              <w:r w:rsidR="00BE22B0" w:rsidRPr="00A27E1A">
                <w:rPr>
                  <w:rStyle w:val="Hipervnculo"/>
                </w:rPr>
                <w:t>https://inefi.gob.do/inefi/shared-files/37774/?REGLAMENTO-481-08-DE-APLICACION-DE-LA-LEY-GENERAL-DE-ARCHIVOS.pdf</w:t>
              </w:r>
            </w:hyperlink>
          </w:p>
          <w:p w14:paraId="20F35995" w14:textId="6C993287" w:rsidR="00BE22B0" w:rsidRDefault="00BE22B0" w:rsidP="0015483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B0C40" w14:textId="77777777" w:rsidR="00BE22B0" w:rsidRDefault="00BE22B0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C064FF" w14:textId="06B7B799" w:rsidR="0015483D" w:rsidRDefault="0015483D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83D">
              <w:rPr>
                <w:rFonts w:ascii="Arial" w:hAnsi="Arial" w:cs="Arial"/>
                <w:sz w:val="16"/>
                <w:szCs w:val="16"/>
              </w:rPr>
              <w:t>11 de diciembre del 2008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1192D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53A633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D8ADB9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EF6980" w14:textId="421BB417" w:rsidR="0015483D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4D421522" w14:textId="77777777" w:rsidTr="00CD0DED">
        <w:trPr>
          <w:trHeight w:val="1770"/>
          <w:jc w:val="center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71433" w14:textId="7AD5650D" w:rsidR="0015483D" w:rsidRPr="00776F99" w:rsidRDefault="006E2898" w:rsidP="001548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Reglamento 490-07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21AA6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3B73E46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AEECF8D" w14:textId="7FA54E3C" w:rsidR="0015483D" w:rsidRDefault="006E2898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>Reglamento de Compras y Contrataciones de Bienes, Servicios y Obras, de fecha 30 de agosto del año 2007.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DF2CA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446AF663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FB92F3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6491D2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9D4B22" w14:textId="76414798" w:rsidR="0015483D" w:rsidRDefault="00C17B57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8F6F0" w14:textId="77777777" w:rsidR="00BE22B0" w:rsidRDefault="00BE22B0" w:rsidP="0015483D">
            <w:pPr>
              <w:jc w:val="center"/>
            </w:pPr>
          </w:p>
          <w:p w14:paraId="09E28EE7" w14:textId="4D123301" w:rsidR="0015483D" w:rsidRDefault="00F214DB" w:rsidP="0015483D">
            <w:pPr>
              <w:jc w:val="center"/>
            </w:pPr>
            <w:hyperlink r:id="rId109" w:history="1">
              <w:r w:rsidR="00BE22B0" w:rsidRPr="00A27E1A">
                <w:rPr>
                  <w:rStyle w:val="Hipervnculo"/>
                </w:rPr>
                <w:t>https://inefi.gob.do/inefi/shared-files/37773/?Reglamento-490_07-de-Compras-y-Contrataciones-de-Bienes-Servicios-y-Obras.pdf</w:t>
              </w:r>
            </w:hyperlink>
          </w:p>
          <w:p w14:paraId="4B583B61" w14:textId="712DECCE" w:rsidR="00BE22B0" w:rsidRDefault="00BE22B0" w:rsidP="0015483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EB472" w14:textId="77777777" w:rsidR="00BE22B0" w:rsidRDefault="00BE22B0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912106" w14:textId="77777777" w:rsidR="00BE22B0" w:rsidRDefault="00BE22B0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4DF690" w14:textId="464D4D09" w:rsidR="0015483D" w:rsidRDefault="006E2898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>30 de agosto</w:t>
            </w:r>
            <w:r>
              <w:rPr>
                <w:rFonts w:ascii="Arial" w:hAnsi="Arial" w:cs="Arial"/>
                <w:sz w:val="16"/>
                <w:szCs w:val="16"/>
              </w:rPr>
              <w:t xml:space="preserve"> 2007</w:t>
            </w:r>
          </w:p>
          <w:p w14:paraId="12EAE4E3" w14:textId="5FA1051C" w:rsidR="006E2898" w:rsidRDefault="006E2898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AB536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EB9D95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BD1A39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E54B80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5B9A7A" w14:textId="43A3FB1C" w:rsidR="0015483D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5C124810" w14:textId="77777777" w:rsidR="008B4926" w:rsidRDefault="008B4926"/>
    <w:p w14:paraId="34A3424E" w14:textId="77777777" w:rsidR="008B4926" w:rsidRDefault="008B4926"/>
    <w:p w14:paraId="32203B7C" w14:textId="77777777" w:rsidR="008B4926" w:rsidRDefault="008B4926"/>
    <w:tbl>
      <w:tblPr>
        <w:tblW w:w="14971" w:type="dxa"/>
        <w:jc w:val="center"/>
        <w:tblLayout w:type="fixed"/>
        <w:tblLook w:val="0000" w:firstRow="0" w:lastRow="0" w:firstColumn="0" w:lastColumn="0" w:noHBand="0" w:noVBand="0"/>
      </w:tblPr>
      <w:tblGrid>
        <w:gridCol w:w="2369"/>
        <w:gridCol w:w="2304"/>
        <w:gridCol w:w="1418"/>
        <w:gridCol w:w="5386"/>
        <w:gridCol w:w="1418"/>
        <w:gridCol w:w="2076"/>
      </w:tblGrid>
      <w:tr w:rsidR="0015483D" w14:paraId="3A70FC1B" w14:textId="77777777" w:rsidTr="00CD0DED">
        <w:trPr>
          <w:trHeight w:val="836"/>
          <w:jc w:val="center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1D486" w14:textId="22E5FA52" w:rsidR="0015483D" w:rsidRPr="00776F99" w:rsidRDefault="006E2898" w:rsidP="008B49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lastRenderedPageBreak/>
              <w:t>Reglamento No. 09-04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31A16" w14:textId="793354F4" w:rsidR="0015483D" w:rsidRDefault="006E2898" w:rsidP="008B49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 xml:space="preserve">Sobre el Procedimientos para la Contratación de firmas de Auditorías privadas </w:t>
            </w:r>
            <w:r w:rsidR="008D739B">
              <w:rPr>
                <w:rFonts w:ascii="Arial" w:hAnsi="Arial" w:cs="Arial"/>
                <w:sz w:val="16"/>
                <w:szCs w:val="16"/>
              </w:rPr>
              <w:t>independientes</w:t>
            </w:r>
            <w:r w:rsidRPr="006E2898">
              <w:rPr>
                <w:rFonts w:ascii="Arial" w:hAnsi="Arial" w:cs="Arial"/>
                <w:sz w:val="16"/>
                <w:szCs w:val="16"/>
              </w:rPr>
              <w:t>, de fecha 12 octubre del año 2004.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8D06A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1EE21E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795689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D3C2A6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2E0922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5C65C8" w14:textId="65DF2F7F" w:rsidR="0015483D" w:rsidRDefault="00C17B57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E7DD8" w14:textId="1FDF5E4A" w:rsidR="0015483D" w:rsidRDefault="00F214DB" w:rsidP="0015483D">
            <w:pPr>
              <w:jc w:val="center"/>
            </w:pPr>
            <w:hyperlink r:id="rId110" w:history="1">
              <w:r w:rsidR="00BE22B0" w:rsidRPr="00A27E1A">
                <w:rPr>
                  <w:rStyle w:val="Hipervnculo"/>
                </w:rPr>
                <w:t>https://inefi.gob.do/inefi/shared-files/37772/?Reglamento-No.-09-04-sobre-Procedimiento-para-la-Contratacion-de-firmas-de-Auditorias-Privadas-Independientes.pdf</w:t>
              </w:r>
            </w:hyperlink>
          </w:p>
          <w:p w14:paraId="3FB96E71" w14:textId="4BC5C049" w:rsidR="00BE22B0" w:rsidRDefault="00BE22B0" w:rsidP="0015483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0D77E" w14:textId="77777777" w:rsidR="00BE22B0" w:rsidRDefault="00BE22B0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CEB526" w14:textId="6C7FEE2B" w:rsidR="0015483D" w:rsidRDefault="006E2898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>12 de octubre del 2004.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40AE8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B4DB16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A9997F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702DCB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085350" w14:textId="0972854A" w:rsidR="0015483D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6E2898" w14:paraId="5695CFAC" w14:textId="77777777" w:rsidTr="00CD0DED">
        <w:trPr>
          <w:trHeight w:val="836"/>
          <w:jc w:val="center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FB76B" w14:textId="413D5AC5" w:rsidR="006E2898" w:rsidRPr="00776F99" w:rsidRDefault="006E2898" w:rsidP="001548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Reglamento No. 06-04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86D68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5FEDB32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29C6594" w14:textId="533A132F" w:rsidR="006E2898" w:rsidRPr="006E2898" w:rsidRDefault="006E2898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>Sobre la aplicación de la Ley 10-04 de Cámara de Cuenta, fecha 20 septiembre 2004.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9BBC1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AC330F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0AFE35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F1B335" w14:textId="3D2FA648" w:rsidR="006E2898" w:rsidRDefault="00C17B57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8E399" w14:textId="706EB1DE" w:rsidR="006E2898" w:rsidRDefault="00F214DB" w:rsidP="0015483D">
            <w:pPr>
              <w:jc w:val="center"/>
            </w:pPr>
            <w:hyperlink r:id="rId111" w:history="1">
              <w:r w:rsidR="00BE22B0" w:rsidRPr="00A27E1A">
                <w:rPr>
                  <w:rStyle w:val="Hipervnculo"/>
                </w:rPr>
                <w:t>https://inefi.gob.do/inefi/shared-files/37771/?Reglamento-No.-06-04-de-aplicacion-de-la-Ley-10-04-de-Camaras-de-Cuenta.pdf</w:t>
              </w:r>
            </w:hyperlink>
          </w:p>
          <w:p w14:paraId="2774ED4B" w14:textId="29A12AEF" w:rsidR="00BE22B0" w:rsidRDefault="00BE22B0" w:rsidP="0015483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0CB72" w14:textId="77777777" w:rsidR="00BE22B0" w:rsidRDefault="00BE22B0" w:rsidP="00BE2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C02572" w14:textId="5D987206" w:rsidR="006E2898" w:rsidRPr="006E2898" w:rsidRDefault="00BE22B0" w:rsidP="00BE2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de diciembre</w:t>
            </w:r>
            <w:r w:rsidR="006E2898" w:rsidRPr="006E2898">
              <w:rPr>
                <w:rFonts w:ascii="Arial" w:hAnsi="Arial" w:cs="Arial"/>
                <w:sz w:val="16"/>
                <w:szCs w:val="16"/>
              </w:rPr>
              <w:t xml:space="preserve"> 20</w:t>
            </w: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="006E2898" w:rsidRPr="006E289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0F348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C70A83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894098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696008" w14:textId="29EB3CD3" w:rsidR="006E2898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3AB7BB22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4437C339" w14:textId="77777777" w:rsidR="00CD0DED" w:rsidRDefault="00CD0DED">
      <w:pPr>
        <w:rPr>
          <w:rFonts w:ascii="Arial" w:hAnsi="Arial" w:cs="Arial"/>
          <w:b/>
          <w:sz w:val="24"/>
          <w:szCs w:val="24"/>
        </w:rPr>
      </w:pPr>
    </w:p>
    <w:p w14:paraId="5A441395" w14:textId="69F6D3B9" w:rsidR="00D55D83" w:rsidRPr="00D55D83" w:rsidRDefault="00D55D83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OTRAS NORMATIVAS.</w:t>
      </w:r>
    </w:p>
    <w:p w14:paraId="6586599A" w14:textId="77777777" w:rsidR="00D55D83" w:rsidRDefault="00D55D83" w:rsidP="00D55D83">
      <w:pPr>
        <w:jc w:val="center"/>
      </w:pPr>
    </w:p>
    <w:tbl>
      <w:tblPr>
        <w:tblStyle w:val="Tablaconcuadrcula"/>
        <w:tblW w:w="14948" w:type="dxa"/>
        <w:tblInd w:w="-966" w:type="dxa"/>
        <w:tblLook w:val="04A0" w:firstRow="1" w:lastRow="0" w:firstColumn="1" w:lastColumn="0" w:noHBand="0" w:noVBand="1"/>
      </w:tblPr>
      <w:tblGrid>
        <w:gridCol w:w="2379"/>
        <w:gridCol w:w="2268"/>
        <w:gridCol w:w="1417"/>
        <w:gridCol w:w="5387"/>
        <w:gridCol w:w="1417"/>
        <w:gridCol w:w="2080"/>
      </w:tblGrid>
      <w:tr w:rsidR="00245CB0" w14:paraId="6D1A324C" w14:textId="204EAF16" w:rsidTr="00245CB0">
        <w:trPr>
          <w:trHeight w:val="1376"/>
        </w:trPr>
        <w:tc>
          <w:tcPr>
            <w:tcW w:w="2379" w:type="dxa"/>
          </w:tcPr>
          <w:p w14:paraId="5C22E8C8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535A1B3C" w14:textId="77777777" w:rsidR="00725315" w:rsidRDefault="00725315" w:rsidP="00776F9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C509106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784F9FC7" w14:textId="42D3A43D" w:rsidR="00725315" w:rsidRPr="00776F99" w:rsidRDefault="00F214DB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12" w:tgtFrame="_blank" w:history="1">
              <w:r w:rsidR="00725315" w:rsidRPr="00776F99">
                <w:rPr>
                  <w:rFonts w:ascii="Arial" w:hAnsi="Arial" w:cs="Arial"/>
                  <w:b/>
                  <w:color w:val="000000"/>
                  <w:sz w:val="16"/>
                  <w:szCs w:val="16"/>
                  <w:shd w:val="clear" w:color="auto" w:fill="FFFFFF"/>
                </w:rPr>
                <w:t xml:space="preserve"> NORTIC E1</w:t>
              </w:r>
            </w:hyperlink>
          </w:p>
        </w:tc>
        <w:tc>
          <w:tcPr>
            <w:tcW w:w="2268" w:type="dxa"/>
          </w:tcPr>
          <w:p w14:paraId="42AE90E7" w14:textId="77777777" w:rsidR="00725315" w:rsidRDefault="00725315" w:rsidP="00776F9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4947FB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B198F2" w14:textId="3DF9B95F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>Norma para la Gestión de las Redes Sociales en los Organismos Gubernamentales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14:paraId="74F10AEF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EE96AC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C87742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5DDE9F" w14:textId="5E3D68E9" w:rsidR="00725315" w:rsidRP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7" w:type="dxa"/>
          </w:tcPr>
          <w:p w14:paraId="78611846" w14:textId="79A865FF" w:rsidR="00725315" w:rsidRDefault="00725315" w:rsidP="00245CB0">
            <w:pPr>
              <w:jc w:val="center"/>
              <w:rPr>
                <w:rStyle w:val="Hipervnculo"/>
              </w:rPr>
            </w:pPr>
          </w:p>
          <w:p w14:paraId="354534EF" w14:textId="291C8353" w:rsidR="00725315" w:rsidRPr="00776F99" w:rsidRDefault="00F214DB" w:rsidP="00245CB0">
            <w:pPr>
              <w:jc w:val="center"/>
              <w:rPr>
                <w:color w:val="0000FF"/>
                <w:u w:val="single"/>
              </w:rPr>
            </w:pPr>
            <w:hyperlink r:id="rId113" w:history="1">
              <w:r w:rsidR="00725315" w:rsidRPr="00A27E1A">
                <w:rPr>
                  <w:rStyle w:val="Hipervnculo"/>
                </w:rPr>
                <w:t>https://inefi.gob.do/inefi/shared-files/37796/?nortic-e1-2014-min.pdf</w:t>
              </w:r>
            </w:hyperlink>
          </w:p>
        </w:tc>
        <w:tc>
          <w:tcPr>
            <w:tcW w:w="1417" w:type="dxa"/>
          </w:tcPr>
          <w:p w14:paraId="2A68E922" w14:textId="77777777" w:rsidR="00725315" w:rsidRDefault="00725315" w:rsidP="000F7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258D45" w14:textId="77777777" w:rsidR="00725315" w:rsidRDefault="00725315" w:rsidP="000F7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0C976E" w14:textId="15C49219" w:rsidR="00725315" w:rsidRDefault="00725315" w:rsidP="000F76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>01 de septiembre del 2014</w:t>
            </w:r>
          </w:p>
        </w:tc>
        <w:tc>
          <w:tcPr>
            <w:tcW w:w="2080" w:type="dxa"/>
          </w:tcPr>
          <w:p w14:paraId="20E51D5F" w14:textId="77777777" w:rsidR="00725315" w:rsidRDefault="00725315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4F01BD" w14:textId="77777777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9F9026" w14:textId="0E959410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245CB0" w14:paraId="015D8954" w14:textId="5569BB46" w:rsidTr="00245CB0">
        <w:trPr>
          <w:trHeight w:val="544"/>
        </w:trPr>
        <w:tc>
          <w:tcPr>
            <w:tcW w:w="2379" w:type="dxa"/>
          </w:tcPr>
          <w:p w14:paraId="6A28C4FA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4F462B2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12E0DFA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108778F" w14:textId="4E7B09A6" w:rsidR="00725315" w:rsidRPr="00776F99" w:rsidRDefault="00F214DB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14" w:tgtFrame="_blank" w:history="1">
              <w:r w:rsidR="00725315" w:rsidRPr="00776F99">
                <w:rPr>
                  <w:rFonts w:ascii="Arial" w:hAnsi="Arial" w:cs="Arial"/>
                  <w:b/>
                  <w:color w:val="000000"/>
                  <w:sz w:val="16"/>
                  <w:szCs w:val="16"/>
                  <w:shd w:val="clear" w:color="auto" w:fill="FFFFFF"/>
                </w:rPr>
                <w:t>NORTIC A2</w:t>
              </w:r>
            </w:hyperlink>
          </w:p>
        </w:tc>
        <w:tc>
          <w:tcPr>
            <w:tcW w:w="2268" w:type="dxa"/>
          </w:tcPr>
          <w:p w14:paraId="73C78B75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DF7CCB" w14:textId="065B3331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>Norma para la Creación y Administración de Portales Web del Gobierno Dominicano</w:t>
            </w:r>
            <w:r>
              <w:rPr>
                <w:rFonts w:ascii="Montserrat" w:hAnsi="Montserrat"/>
                <w:b/>
                <w:bCs/>
                <w:color w:val="1B3246"/>
                <w:sz w:val="21"/>
                <w:szCs w:val="21"/>
                <w:shd w:val="clear" w:color="auto" w:fill="F7F7F7"/>
              </w:rPr>
              <w:t xml:space="preserve"> </w:t>
            </w:r>
          </w:p>
        </w:tc>
        <w:tc>
          <w:tcPr>
            <w:tcW w:w="1417" w:type="dxa"/>
          </w:tcPr>
          <w:p w14:paraId="3B117E06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AE8539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4D6F21" w14:textId="3578AA00" w:rsidR="00245CB0" w:rsidRPr="00245CB0" w:rsidRDefault="00245CB0" w:rsidP="00245CB0">
            <w:pPr>
              <w:snapToGrid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7" w:type="dxa"/>
          </w:tcPr>
          <w:p w14:paraId="382E2B6A" w14:textId="45E6C425" w:rsidR="00725315" w:rsidRPr="000F76A7" w:rsidRDefault="00F214DB" w:rsidP="00245CB0">
            <w:pPr>
              <w:jc w:val="center"/>
              <w:rPr>
                <w:rStyle w:val="Hipervnculo"/>
              </w:rPr>
            </w:pPr>
            <w:hyperlink r:id="rId115" w:history="1">
              <w:r w:rsidR="00725315" w:rsidRPr="00A27E1A">
                <w:rPr>
                  <w:rStyle w:val="Hipervnculo"/>
                </w:rPr>
                <w:t>https://inefi.gob.do/inefi/shared-files/37795/?noma-nortic-a2-2013.pdf</w:t>
              </w:r>
            </w:hyperlink>
          </w:p>
          <w:p w14:paraId="04C35B68" w14:textId="7E55AF2C" w:rsidR="00725315" w:rsidRDefault="00725315" w:rsidP="00245C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4029C4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77B820" w14:textId="08A94EC9" w:rsidR="00725315" w:rsidRPr="000F76A7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 xml:space="preserve">27 de junio del </w:t>
            </w:r>
          </w:p>
          <w:p w14:paraId="55964839" w14:textId="5031EDAC" w:rsidR="00725315" w:rsidRPr="000F76A7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2080" w:type="dxa"/>
          </w:tcPr>
          <w:p w14:paraId="212B5FB5" w14:textId="77777777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42527B" w14:textId="5C4DC1AD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245CB0" w14:paraId="148458CD" w14:textId="0F6321A9" w:rsidTr="00245CB0">
        <w:trPr>
          <w:trHeight w:val="544"/>
        </w:trPr>
        <w:tc>
          <w:tcPr>
            <w:tcW w:w="2379" w:type="dxa"/>
          </w:tcPr>
          <w:p w14:paraId="7A4D8A7D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7B7BBC7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7C6A0E17" w14:textId="0BC6E123" w:rsidR="00725315" w:rsidRPr="00776F99" w:rsidRDefault="00F214DB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16" w:tgtFrame="_blank" w:history="1">
              <w:r w:rsidR="00725315" w:rsidRPr="00776F99">
                <w:rPr>
                  <w:rFonts w:ascii="Arial" w:hAnsi="Arial" w:cs="Arial"/>
                  <w:b/>
                  <w:color w:val="000000"/>
                  <w:sz w:val="16"/>
                  <w:szCs w:val="16"/>
                  <w:shd w:val="clear" w:color="auto" w:fill="FFFFFF"/>
                </w:rPr>
                <w:t>NORTIC A3</w:t>
              </w:r>
            </w:hyperlink>
          </w:p>
        </w:tc>
        <w:tc>
          <w:tcPr>
            <w:tcW w:w="2268" w:type="dxa"/>
          </w:tcPr>
          <w:p w14:paraId="0BAB7980" w14:textId="70552CE4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br/>
            </w:r>
            <w:r w:rsidRPr="000F76A7">
              <w:rPr>
                <w:rFonts w:ascii="Arial" w:hAnsi="Arial" w:cs="Arial"/>
                <w:sz w:val="16"/>
                <w:szCs w:val="16"/>
              </w:rPr>
              <w:t>Normas Sobre Publicación de Datos Abiertos del Gobierno Dominicano</w:t>
            </w:r>
            <w:r>
              <w:rPr>
                <w:rFonts w:ascii="Montserrat" w:hAnsi="Montserrat"/>
                <w:b/>
                <w:bCs/>
                <w:color w:val="1B3246"/>
                <w:sz w:val="21"/>
                <w:szCs w:val="21"/>
                <w:shd w:val="clear" w:color="auto" w:fill="F7F7F7"/>
              </w:rPr>
              <w:t xml:space="preserve"> </w:t>
            </w:r>
          </w:p>
        </w:tc>
        <w:tc>
          <w:tcPr>
            <w:tcW w:w="1417" w:type="dxa"/>
          </w:tcPr>
          <w:p w14:paraId="0A4992C4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3EE12E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5E9BD7" w14:textId="4390133D" w:rsidR="00725315" w:rsidRP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7" w:type="dxa"/>
          </w:tcPr>
          <w:p w14:paraId="43C35BD9" w14:textId="45AD31DC" w:rsidR="00725315" w:rsidRPr="000F76A7" w:rsidRDefault="00F214DB" w:rsidP="00D55D83">
            <w:pPr>
              <w:jc w:val="center"/>
              <w:rPr>
                <w:rStyle w:val="Hipervnculo"/>
              </w:rPr>
            </w:pPr>
            <w:hyperlink r:id="rId117" w:history="1">
              <w:r w:rsidR="00725315" w:rsidRPr="000F76A7">
                <w:rPr>
                  <w:rStyle w:val="Hipervnculo"/>
                </w:rPr>
                <w:t>https://inefi.gob.do/inefi/shared-files/37794/?nortic-a3-1-2014-min.pdf</w:t>
              </w:r>
            </w:hyperlink>
          </w:p>
          <w:p w14:paraId="4C60ED27" w14:textId="14595FF8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A7A331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76E036" w14:textId="2868CDB0" w:rsidR="00725315" w:rsidRPr="00776F99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F99">
              <w:rPr>
                <w:rFonts w:ascii="Arial" w:hAnsi="Arial" w:cs="Arial"/>
                <w:sz w:val="16"/>
                <w:szCs w:val="16"/>
              </w:rPr>
              <w:t>20 de febrero del 2014</w:t>
            </w:r>
          </w:p>
        </w:tc>
        <w:tc>
          <w:tcPr>
            <w:tcW w:w="2080" w:type="dxa"/>
          </w:tcPr>
          <w:p w14:paraId="1D6377FC" w14:textId="77777777" w:rsidR="00725315" w:rsidRDefault="00725315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0F163A" w14:textId="486FFA47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245CB0" w14:paraId="5158E73A" w14:textId="02D49401" w:rsidTr="00245CB0">
        <w:trPr>
          <w:trHeight w:val="544"/>
        </w:trPr>
        <w:tc>
          <w:tcPr>
            <w:tcW w:w="2379" w:type="dxa"/>
          </w:tcPr>
          <w:p w14:paraId="199726FA" w14:textId="77777777" w:rsidR="00725315" w:rsidRDefault="00725315" w:rsidP="00776F99">
            <w:pPr>
              <w:spacing w:after="0" w:line="240" w:lineRule="auto"/>
              <w:jc w:val="center"/>
              <w:rPr>
                <w:b/>
              </w:rPr>
            </w:pPr>
          </w:p>
          <w:p w14:paraId="344F7A81" w14:textId="5859EB7D" w:rsidR="00725315" w:rsidRPr="00776F99" w:rsidRDefault="00F214DB" w:rsidP="00776F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18" w:tgtFrame="_blank" w:history="1">
              <w:r w:rsidR="00725315" w:rsidRPr="00776F99">
                <w:rPr>
                  <w:rFonts w:ascii="Arial" w:hAnsi="Arial" w:cs="Arial"/>
                  <w:b/>
                  <w:color w:val="000000"/>
                  <w:sz w:val="16"/>
                  <w:szCs w:val="16"/>
                  <w:shd w:val="clear" w:color="auto" w:fill="FFFFFF"/>
                </w:rPr>
                <w:t>NORTIC A5</w:t>
              </w:r>
            </w:hyperlink>
          </w:p>
        </w:tc>
        <w:tc>
          <w:tcPr>
            <w:tcW w:w="2268" w:type="dxa"/>
          </w:tcPr>
          <w:p w14:paraId="67762DA4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1B6C05" w14:textId="493DEB3C" w:rsidR="00725315" w:rsidRDefault="00F214DB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19" w:tgtFrame="_blank" w:history="1">
              <w:r w:rsidR="00725315" w:rsidRPr="00776F99">
                <w:rPr>
                  <w:rFonts w:ascii="Arial" w:hAnsi="Arial" w:cs="Arial"/>
                  <w:sz w:val="16"/>
                  <w:szCs w:val="16"/>
                </w:rPr>
                <w:t>Norma sobre la prestación y automatización de los servicios públicos del estado dominicano </w:t>
              </w:r>
            </w:hyperlink>
          </w:p>
        </w:tc>
        <w:tc>
          <w:tcPr>
            <w:tcW w:w="1417" w:type="dxa"/>
          </w:tcPr>
          <w:p w14:paraId="6A404173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C55BE1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18093F" w14:textId="3E1BBA42" w:rsidR="00725315" w:rsidRP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7" w:type="dxa"/>
          </w:tcPr>
          <w:p w14:paraId="7F0BEEC1" w14:textId="688D558E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F99">
              <w:rPr>
                <w:rStyle w:val="Hipervnculo"/>
              </w:rPr>
              <w:t>https://inefi.gob.do/inefi/shared-files/37793/?nortic-a5-1-2015.pdf</w:t>
            </w:r>
          </w:p>
        </w:tc>
        <w:tc>
          <w:tcPr>
            <w:tcW w:w="1417" w:type="dxa"/>
          </w:tcPr>
          <w:p w14:paraId="6CA9B177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D35462" w14:textId="374EFF6C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F99">
              <w:rPr>
                <w:rFonts w:ascii="Arial" w:hAnsi="Arial" w:cs="Arial"/>
                <w:sz w:val="16"/>
                <w:szCs w:val="16"/>
              </w:rPr>
              <w:t>07 de abril del 2015</w:t>
            </w:r>
          </w:p>
        </w:tc>
        <w:tc>
          <w:tcPr>
            <w:tcW w:w="2080" w:type="dxa"/>
          </w:tcPr>
          <w:p w14:paraId="016543C5" w14:textId="77777777" w:rsidR="00725315" w:rsidRDefault="00725315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3E912D" w14:textId="223A9085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488FEB39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6744FC86" w14:textId="77777777" w:rsidR="00D55D83" w:rsidRDefault="00D55D83">
      <w:pPr>
        <w:rPr>
          <w:rFonts w:ascii="Arial" w:hAnsi="Arial" w:cs="Arial"/>
          <w:b/>
          <w:sz w:val="24"/>
          <w:szCs w:val="24"/>
        </w:rPr>
      </w:pPr>
    </w:p>
    <w:p w14:paraId="2FE7F9F6" w14:textId="6673C7C9" w:rsidR="00197631" w:rsidRPr="00D55D83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ESTRUCTURA ORGANICA DE LA INSTITUCION</w:t>
      </w:r>
    </w:p>
    <w:p w14:paraId="0DFB110F" w14:textId="77777777" w:rsidR="00D55D83" w:rsidRPr="00D55D83" w:rsidRDefault="00D55D83" w:rsidP="00D55D83">
      <w:pPr>
        <w:ind w:left="360"/>
        <w:jc w:val="center"/>
      </w:pPr>
    </w:p>
    <w:tbl>
      <w:tblPr>
        <w:tblW w:w="0" w:type="auto"/>
        <w:tblInd w:w="-1171" w:type="dxa"/>
        <w:tblLayout w:type="fixed"/>
        <w:tblLook w:val="0000" w:firstRow="0" w:lastRow="0" w:firstColumn="0" w:lastColumn="0" w:noHBand="0" w:noVBand="0"/>
      </w:tblPr>
      <w:tblGrid>
        <w:gridCol w:w="2584"/>
        <w:gridCol w:w="2410"/>
        <w:gridCol w:w="1417"/>
        <w:gridCol w:w="5812"/>
        <w:gridCol w:w="1417"/>
        <w:gridCol w:w="1435"/>
      </w:tblGrid>
      <w:tr w:rsidR="00197631" w14:paraId="59D67F8D" w14:textId="77777777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16D2B8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42BE01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40AA8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5DB8EA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2FD908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49EC41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46F94F0A" w14:textId="77777777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8171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</w:pPr>
          </w:p>
          <w:p w14:paraId="26CAC98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Estructura Orgánica de la Institución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17F9B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Nos presenta la Estructura Organizacional de nuestra institución aprobada por el Ministerio de Administración Pública (MAP).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92F0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7F0C7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75822" w14:textId="5555B951" w:rsidR="00197631" w:rsidRDefault="00F214DB">
            <w:pPr>
              <w:spacing w:after="0" w:line="240" w:lineRule="auto"/>
              <w:jc w:val="center"/>
            </w:pPr>
            <w:hyperlink r:id="rId120" w:history="1">
              <w:r w:rsidR="00C51755" w:rsidRPr="00B35A1B">
                <w:rPr>
                  <w:rStyle w:val="Hipervnculo"/>
                </w:rPr>
                <w:t>https://inefi.gob.do/organigrama/</w:t>
              </w:r>
            </w:hyperlink>
          </w:p>
          <w:p w14:paraId="76B12984" w14:textId="419B03A3" w:rsidR="00C51755" w:rsidRDefault="00C5175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2A2BF" w14:textId="718364B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Mes de </w:t>
            </w:r>
            <w:r w:rsidR="00282952">
              <w:rPr>
                <w:rFonts w:ascii="Arial" w:hAnsi="Arial" w:cs="Arial"/>
                <w:sz w:val="16"/>
                <w:szCs w:val="16"/>
              </w:rPr>
              <w:t>Febrero</w:t>
            </w:r>
            <w:r>
              <w:rPr>
                <w:rFonts w:ascii="Arial" w:hAnsi="Arial" w:cs="Arial"/>
                <w:sz w:val="16"/>
                <w:szCs w:val="16"/>
              </w:rPr>
              <w:t xml:space="preserve">, del </w:t>
            </w:r>
          </w:p>
          <w:p w14:paraId="657A1B2D" w14:textId="364EC626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  <w:r w:rsidR="00282952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18A7B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DA5132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69D411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354E6255" w14:textId="77777777" w:rsidR="00725315" w:rsidRDefault="00725315">
      <w:pPr>
        <w:rPr>
          <w:rFonts w:ascii="Arial" w:hAnsi="Arial" w:cs="Arial"/>
          <w:b/>
          <w:sz w:val="24"/>
          <w:szCs w:val="24"/>
          <w:u w:val="single"/>
        </w:rPr>
      </w:pPr>
    </w:p>
    <w:p w14:paraId="01DAA4B0" w14:textId="448833F2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OFICINA DE LIBRE ACCESO A LA INFORMACION</w:t>
      </w:r>
    </w:p>
    <w:p w14:paraId="3BEC9B20" w14:textId="77777777" w:rsidR="00197631" w:rsidRDefault="00197631" w:rsidP="00CA2B1B">
      <w:pPr>
        <w:ind w:left="72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5233" w:type="dxa"/>
        <w:tblInd w:w="-1129" w:type="dxa"/>
        <w:tblLayout w:type="fixed"/>
        <w:tblLook w:val="0000" w:firstRow="0" w:lastRow="0" w:firstColumn="0" w:lastColumn="0" w:noHBand="0" w:noVBand="0"/>
      </w:tblPr>
      <w:tblGrid>
        <w:gridCol w:w="2518"/>
        <w:gridCol w:w="2481"/>
        <w:gridCol w:w="1377"/>
        <w:gridCol w:w="5774"/>
        <w:gridCol w:w="1418"/>
        <w:gridCol w:w="1665"/>
      </w:tblGrid>
      <w:tr w:rsidR="00197631" w14:paraId="3AE76431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F07F463" w14:textId="77777777" w:rsidR="00197631" w:rsidRDefault="00197631">
            <w:pPr>
              <w:snapToGrid w:val="0"/>
              <w:rPr>
                <w:b/>
                <w:color w:val="FFFFFF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37820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F8467B7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8BA63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974FB99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 xml:space="preserve">Fecha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7E51870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14:paraId="15BBF010" w14:textId="77777777" w:rsidTr="00EB1E40">
        <w:trPr>
          <w:trHeight w:val="196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B8E0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284A7C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Derechos de los Ciudadanos de Acceder a la Información Pública.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4E265" w14:textId="77777777" w:rsidR="00197631" w:rsidRDefault="00197631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00E0E83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Este ítem señala las prerrogativas que tienen los ciudadanos de solicitar información sobre el uso y destino de los fondos públicos.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F9EE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90635C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Informativa Digital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0668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8531E6" w14:textId="7F71AADD" w:rsidR="00197631" w:rsidRDefault="00F214DB">
            <w:pPr>
              <w:jc w:val="center"/>
            </w:pPr>
            <w:hyperlink r:id="rId121" w:history="1">
              <w:r w:rsidR="00347EA1" w:rsidRPr="00905058">
                <w:rPr>
                  <w:rStyle w:val="Hipervnculo"/>
                </w:rPr>
                <w:t>https://inefi.gob.do/transparencia/derechos-de-los-ciudadanos/</w:t>
              </w:r>
            </w:hyperlink>
          </w:p>
          <w:p w14:paraId="46AB673F" w14:textId="190FF05F" w:rsidR="00347EA1" w:rsidRDefault="00347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4B9EC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7D6B01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7EB7C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DA39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599E37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176CF6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6E5A89C" w14:textId="77777777" w:rsidTr="00EB1E40">
        <w:trPr>
          <w:trHeight w:val="153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54F5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EF2431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Estructura Organizacional de la Oficina de Libre Acceso a la Información Pública (OAI).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43B1E" w14:textId="77777777" w:rsidR="00197631" w:rsidRDefault="00197631">
            <w:pPr>
              <w:snapToGri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05CDA78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el orden Jerárquico en que está estructurada la oficina de Libre Acceso a la Información Pública.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60F13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ED31C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D4AE0" w14:textId="77777777" w:rsidR="00347EA1" w:rsidRDefault="00347EA1">
            <w:pPr>
              <w:jc w:val="center"/>
            </w:pPr>
          </w:p>
          <w:p w14:paraId="364CEAF8" w14:textId="7572F483" w:rsidR="00197631" w:rsidRDefault="00F214DB">
            <w:pPr>
              <w:jc w:val="center"/>
            </w:pPr>
            <w:hyperlink r:id="rId122" w:history="1">
              <w:r w:rsidR="00347EA1" w:rsidRPr="00905058">
                <w:rPr>
                  <w:rStyle w:val="Hipervnculo"/>
                </w:rPr>
                <w:t>https://inefi.gob.do/transparencia/estructura-organizacional/</w:t>
              </w:r>
            </w:hyperlink>
          </w:p>
          <w:p w14:paraId="2AEF0D74" w14:textId="3EDCC3B6" w:rsidR="00347EA1" w:rsidRDefault="00347E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3D8F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07033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2017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381D7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68F0A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7C91518" w14:textId="77777777" w:rsidTr="00EB1E40">
        <w:trPr>
          <w:trHeight w:val="125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2565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A382AFE" w14:textId="702D497C" w:rsidR="00A46CEC" w:rsidRPr="00A46CEC" w:rsidRDefault="00725125" w:rsidP="00A46C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Manual de Organización de la OAI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619C2" w14:textId="0674BED0" w:rsidR="00A46CEC" w:rsidRPr="00A46CEC" w:rsidRDefault="00725125" w:rsidP="00A46C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Nos presenta la forma en que está organizada la Oficina de Libre Acceso a la Información (OAI).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6E5E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CE416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5D72A" w14:textId="7E949213" w:rsidR="00347EA1" w:rsidRDefault="00F214DB">
            <w:pPr>
              <w:jc w:val="center"/>
            </w:pPr>
            <w:hyperlink r:id="rId123" w:history="1">
              <w:r w:rsidR="00347EA1" w:rsidRPr="00905058">
                <w:rPr>
                  <w:rStyle w:val="Hipervnculo"/>
                </w:rPr>
                <w:t>https://inefi.gob.do/transparencia/manual-organizacional-de-la-oficina-de-libre-acceso-a-la-informacion-publica-oai-2/</w:t>
              </w:r>
            </w:hyperlink>
          </w:p>
          <w:p w14:paraId="441FDFF8" w14:textId="201500CD" w:rsidR="00197631" w:rsidRDefault="00197631" w:rsidP="00347EA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00FE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CFC0F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Octubre del 2016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B1467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BAAE9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52FC0EC9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2BECE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59ED76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Estadísticas y Balances de Gestión OAI.</w:t>
            </w:r>
          </w:p>
          <w:p w14:paraId="39BA59EB" w14:textId="77777777" w:rsidR="00197631" w:rsidRDefault="001976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DO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85B7F" w14:textId="77777777" w:rsidR="00197631" w:rsidRDefault="00197631">
            <w:pPr>
              <w:snapToGri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A7AE9C8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la representación gráfica de las respuestas a las solicitudes de la información recibidas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784E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629DA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10472D0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870EE" w14:textId="69EA87AD" w:rsidR="00197631" w:rsidRDefault="00F214DB">
            <w:pPr>
              <w:jc w:val="center"/>
            </w:pPr>
            <w:hyperlink r:id="rId124" w:history="1">
              <w:r w:rsidR="00347EA1" w:rsidRPr="00905058">
                <w:rPr>
                  <w:rStyle w:val="Hipervnculo"/>
                </w:rPr>
                <w:t>https://inefi.gob.do/transparencia/estadisticas-y-balances/</w:t>
              </w:r>
            </w:hyperlink>
          </w:p>
          <w:p w14:paraId="57B78D6E" w14:textId="0F236362" w:rsidR="00347EA1" w:rsidRDefault="00347EA1">
            <w:pPr>
              <w:jc w:val="center"/>
              <w:rPr>
                <w:color w:val="2E74B5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9A1D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67823F4B" w14:textId="153F0348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Trimestre: </w:t>
            </w:r>
            <w:r w:rsidR="00A827D2">
              <w:rPr>
                <w:rFonts w:ascii="Arial" w:hAnsi="Arial" w:cs="Arial"/>
                <w:sz w:val="16"/>
                <w:szCs w:val="16"/>
              </w:rPr>
              <w:t>abril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A827D2">
              <w:rPr>
                <w:rFonts w:ascii="Arial" w:hAnsi="Arial" w:cs="Arial"/>
                <w:sz w:val="16"/>
                <w:szCs w:val="16"/>
              </w:rPr>
              <w:t>junio</w:t>
            </w:r>
            <w:r>
              <w:rPr>
                <w:rFonts w:ascii="Arial" w:hAnsi="Arial" w:cs="Arial"/>
                <w:sz w:val="16"/>
                <w:szCs w:val="16"/>
              </w:rPr>
              <w:t xml:space="preserve"> 202</w:t>
            </w:r>
            <w:r w:rsidR="00BC620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31510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0BC11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58C7559E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0171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C13115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Responsable de Acceso a la Información y los medios para contactarle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E2395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Indica las informaciones generales del Encargado de la Oficina de Libre Acceso a la Información (OAI).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7DC3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C77EE6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B095B" w14:textId="0612A7C2" w:rsidR="00197631" w:rsidRDefault="00F214DB">
            <w:pPr>
              <w:jc w:val="center"/>
            </w:pPr>
            <w:hyperlink r:id="rId125" w:history="1">
              <w:r w:rsidR="00347EA1" w:rsidRPr="00905058">
                <w:rPr>
                  <w:rStyle w:val="Hipervnculo"/>
                </w:rPr>
                <w:t>https://inefi.gob.do/transparencia/responsable-de-acceso/</w:t>
              </w:r>
            </w:hyperlink>
          </w:p>
          <w:p w14:paraId="5C5C0662" w14:textId="2A37516A" w:rsidR="00347EA1" w:rsidRDefault="00347EA1">
            <w:pPr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DCCB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7C5396F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47A8C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6E127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D5A934A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C67E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54BC8B9" w14:textId="77777777" w:rsidR="00EE7487" w:rsidRDefault="00EE74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C9C3E5A" w14:textId="1A19A7EC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Resolución de Información Clasificada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0C65C" w14:textId="77777777" w:rsidR="00197631" w:rsidRDefault="00725125">
            <w:pPr>
              <w:jc w:val="both"/>
            </w:pPr>
            <w: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Es una información sensible, que está restringida por las leyes para clases particulares de personas. Se requiere una habilitación formal de seguridad para acceder a ella.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66BB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AF69C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AE1DE" w14:textId="5D959275" w:rsidR="00347EA1" w:rsidRPr="00A46CEC" w:rsidRDefault="00F214DB" w:rsidP="00A46CEC">
            <w:pPr>
              <w:jc w:val="center"/>
            </w:pPr>
            <w:hyperlink r:id="rId126" w:history="1">
              <w:r w:rsidR="00347EA1" w:rsidRPr="00905058">
                <w:rPr>
                  <w:rStyle w:val="Hipervnculo"/>
                </w:rPr>
                <w:t>https://inefi.gob.do/transparencia/resolucion-de-informacion-clasificada/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80047" w14:textId="77777777" w:rsidR="00197631" w:rsidRDefault="00197631">
            <w:pPr>
              <w:snapToGrid w:val="0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158619BE" w14:textId="77777777" w:rsidR="00BC620C" w:rsidRDefault="00BC62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6F7C94" w14:textId="4660A822" w:rsidR="00197631" w:rsidRDefault="007F567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Agosto</w:t>
            </w:r>
            <w:r w:rsidR="00725125">
              <w:rPr>
                <w:rFonts w:ascii="Arial" w:hAnsi="Arial" w:cs="Arial"/>
                <w:sz w:val="16"/>
                <w:szCs w:val="16"/>
              </w:rPr>
              <w:t xml:space="preserve">, 2023 </w:t>
            </w:r>
          </w:p>
          <w:p w14:paraId="680B4355" w14:textId="77777777" w:rsidR="00197631" w:rsidRDefault="00725125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1323009A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ADCE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D10661" w14:textId="77777777" w:rsidR="00875726" w:rsidRDefault="00875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5A46CB" w14:textId="0292B25B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347FE4EB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16AE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AFF04C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Índice de Documentos Disponibles para la Entrega.</w:t>
            </w:r>
          </w:p>
          <w:p w14:paraId="3466E623" w14:textId="77777777" w:rsidR="00197631" w:rsidRDefault="0019763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7AE1F" w14:textId="77777777" w:rsidR="00197631" w:rsidRDefault="00197631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7FFBA32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Ítems del marco legal de transpa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rencia. Res. DIGEIG-02-20212021.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6EF5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216810D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Word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9CAE0" w14:textId="51F3F03E" w:rsidR="00197631" w:rsidRDefault="00F214DB">
            <w:pPr>
              <w:jc w:val="center"/>
            </w:pPr>
            <w:hyperlink r:id="rId127" w:history="1">
              <w:r w:rsidR="00347EA1" w:rsidRPr="00905058">
                <w:rPr>
                  <w:rStyle w:val="Hipervnculo"/>
                </w:rPr>
                <w:t>https://inefi.gob.do/transparencia/indice-de-documentos/</w:t>
              </w:r>
            </w:hyperlink>
          </w:p>
          <w:p w14:paraId="305B62E6" w14:textId="282C7323" w:rsidR="00347EA1" w:rsidRDefault="00347EA1">
            <w:pPr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DD40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0AEB7BB7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8A0AF6" w14:textId="77777777" w:rsidR="007F567B" w:rsidRDefault="007F567B" w:rsidP="007F567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Agosto, 2023 </w:t>
            </w:r>
          </w:p>
          <w:p w14:paraId="21F6FD50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0A40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8182B2" w14:textId="77777777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4EC6AED0" w14:textId="77777777" w:rsidR="008B4926" w:rsidRDefault="008B4926"/>
    <w:tbl>
      <w:tblPr>
        <w:tblW w:w="15233" w:type="dxa"/>
        <w:tblInd w:w="-1129" w:type="dxa"/>
        <w:tblLayout w:type="fixed"/>
        <w:tblLook w:val="0000" w:firstRow="0" w:lastRow="0" w:firstColumn="0" w:lastColumn="0" w:noHBand="0" w:noVBand="0"/>
      </w:tblPr>
      <w:tblGrid>
        <w:gridCol w:w="2518"/>
        <w:gridCol w:w="2481"/>
        <w:gridCol w:w="1377"/>
        <w:gridCol w:w="5774"/>
        <w:gridCol w:w="1418"/>
        <w:gridCol w:w="1665"/>
      </w:tblGrid>
      <w:tr w:rsidR="00197631" w14:paraId="0FCD7315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DE7AF" w14:textId="6E7606AA" w:rsidR="00197631" w:rsidRDefault="0014228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Enlace al Portal de Solicitud de Información Pública.</w:t>
            </w:r>
          </w:p>
          <w:p w14:paraId="5E2DF605" w14:textId="3BBE2D89" w:rsidR="00197631" w:rsidRDefault="00197631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408AB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link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que nos redirige al formulario de solicitud de información pública.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D3C58" w14:textId="1D2DB179" w:rsidR="00197631" w:rsidRDefault="0014228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Formulario Portal SAIP</w:t>
            </w:r>
          </w:p>
          <w:p w14:paraId="53D0ECF6" w14:textId="09E5B49E" w:rsidR="00197631" w:rsidRDefault="00197631">
            <w:pPr>
              <w:jc w:val="center"/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B0FD9" w14:textId="3EE94ECD" w:rsidR="00197631" w:rsidRDefault="00F214DB">
            <w:pPr>
              <w:jc w:val="center"/>
            </w:pPr>
            <w:hyperlink r:id="rId128" w:history="1">
              <w:r w:rsidR="00433AC6" w:rsidRPr="00905058">
                <w:rPr>
                  <w:rStyle w:val="Hipervnculo"/>
                </w:rPr>
                <w:t>https://inefi.gob.do/transparencia/portal-unico-saip/</w:t>
              </w:r>
            </w:hyperlink>
          </w:p>
          <w:p w14:paraId="111F6FEA" w14:textId="720AF377" w:rsidR="00433AC6" w:rsidRDefault="00433AC6">
            <w:pPr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50F9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0904EF4D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D1AC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D98B9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2E7960D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4A1D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D811A82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Índice de Transparencia Estandarizado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2B48F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En este índice publicamos el Resultado de evaluación mensual y es donde presentamos las NORTIC.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5A8C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993B3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DB83C" w14:textId="063942B5" w:rsidR="00197631" w:rsidRDefault="00F214DB">
            <w:pPr>
              <w:jc w:val="center"/>
            </w:pPr>
            <w:hyperlink r:id="rId129" w:history="1">
              <w:r w:rsidR="00433AC6" w:rsidRPr="00905058">
                <w:rPr>
                  <w:rStyle w:val="Hipervnculo"/>
                </w:rPr>
                <w:t>https://inefi.gob.do/transparencia/indice-de-transparencia/</w:t>
              </w:r>
            </w:hyperlink>
          </w:p>
          <w:p w14:paraId="328204DA" w14:textId="0855F6E7" w:rsidR="00433AC6" w:rsidRDefault="00433AC6">
            <w:pPr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0DE6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59622DDA" w14:textId="115FE2AF" w:rsidR="00197631" w:rsidRDefault="00854FD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Ju</w:t>
            </w:r>
            <w:r w:rsidR="008535FC"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io</w:t>
            </w:r>
            <w:r w:rsidR="00725125">
              <w:rPr>
                <w:rFonts w:ascii="Arial" w:hAnsi="Arial" w:cs="Arial"/>
                <w:sz w:val="16"/>
                <w:szCs w:val="16"/>
              </w:rPr>
              <w:t>, 202</w:t>
            </w:r>
            <w:r w:rsidR="00577F3B">
              <w:rPr>
                <w:rFonts w:ascii="Arial" w:hAnsi="Arial" w:cs="Arial"/>
                <w:sz w:val="16"/>
                <w:szCs w:val="16"/>
              </w:rPr>
              <w:t>3</w:t>
            </w:r>
            <w:r w:rsidR="0072512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5E2C2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58E8C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138937F4" w14:textId="77777777" w:rsidR="00725315" w:rsidRDefault="00725315" w:rsidP="00245CB0">
      <w:pPr>
        <w:rPr>
          <w:rFonts w:ascii="Arial" w:hAnsi="Arial" w:cs="Arial"/>
          <w:b/>
          <w:sz w:val="24"/>
          <w:szCs w:val="24"/>
          <w:u w:val="single"/>
        </w:rPr>
      </w:pPr>
    </w:p>
    <w:p w14:paraId="5C5E1AD3" w14:textId="77777777" w:rsidR="008B4926" w:rsidRDefault="008B4926" w:rsidP="00245CB0">
      <w:pPr>
        <w:rPr>
          <w:rFonts w:ascii="Arial" w:hAnsi="Arial" w:cs="Arial"/>
          <w:b/>
          <w:sz w:val="24"/>
          <w:szCs w:val="24"/>
          <w:u w:val="single"/>
        </w:rPr>
      </w:pPr>
    </w:p>
    <w:p w14:paraId="789EDBC7" w14:textId="77777777" w:rsidR="008B4926" w:rsidRDefault="008B4926" w:rsidP="00245CB0">
      <w:pPr>
        <w:rPr>
          <w:rFonts w:ascii="Arial" w:hAnsi="Arial" w:cs="Arial"/>
          <w:b/>
          <w:sz w:val="24"/>
          <w:szCs w:val="24"/>
          <w:u w:val="single"/>
        </w:rPr>
      </w:pPr>
    </w:p>
    <w:p w14:paraId="37B5E620" w14:textId="77777777" w:rsidR="008B4926" w:rsidRDefault="008B4926" w:rsidP="00245CB0">
      <w:pPr>
        <w:rPr>
          <w:rFonts w:ascii="Arial" w:hAnsi="Arial" w:cs="Arial"/>
          <w:b/>
          <w:sz w:val="24"/>
          <w:szCs w:val="24"/>
          <w:u w:val="single"/>
        </w:rPr>
      </w:pPr>
    </w:p>
    <w:p w14:paraId="1B8EC571" w14:textId="77777777" w:rsidR="00245CB0" w:rsidRDefault="00245CB0" w:rsidP="00245CB0">
      <w:pPr>
        <w:rPr>
          <w:rFonts w:ascii="Arial" w:hAnsi="Arial" w:cs="Arial"/>
          <w:b/>
          <w:sz w:val="24"/>
          <w:szCs w:val="24"/>
          <w:u w:val="single"/>
        </w:rPr>
      </w:pPr>
    </w:p>
    <w:p w14:paraId="35C4C184" w14:textId="1B1F1C31" w:rsidR="00870586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PLAN ESTRATEGICO INSTITUCIONAL</w:t>
      </w:r>
    </w:p>
    <w:p w14:paraId="51B9D7D1" w14:textId="66480753" w:rsidR="00870586" w:rsidRPr="00870586" w:rsidRDefault="00870586" w:rsidP="00870586">
      <w:pPr>
        <w:ind w:left="720"/>
      </w:pPr>
    </w:p>
    <w:tbl>
      <w:tblPr>
        <w:tblW w:w="0" w:type="auto"/>
        <w:tblInd w:w="-1139" w:type="dxa"/>
        <w:tblLayout w:type="fixed"/>
        <w:tblLook w:val="0000" w:firstRow="0" w:lastRow="0" w:firstColumn="0" w:lastColumn="0" w:noHBand="0" w:noVBand="0"/>
      </w:tblPr>
      <w:tblGrid>
        <w:gridCol w:w="3686"/>
        <w:gridCol w:w="1408"/>
        <w:gridCol w:w="1141"/>
        <w:gridCol w:w="6098"/>
        <w:gridCol w:w="1362"/>
        <w:gridCol w:w="1630"/>
      </w:tblGrid>
      <w:tr w:rsidR="00197631" w14:paraId="5CC9DCAB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2908D5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8B690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548CEEB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536C8A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1BC090E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 xml:space="preserve">Fecha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5B43108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:rsidRPr="00795D76" w14:paraId="29B6FAF8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3610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334DA89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Planificación Estratégica Institucional.</w:t>
            </w:r>
          </w:p>
          <w:p w14:paraId="4548EC3D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DO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BBC06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la planificación que proyecta todas las actividades de la institución durante el periodo de gestión.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9002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D8C1EC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45314" w14:textId="4E20703D" w:rsidR="00433AC6" w:rsidRPr="00A46CEC" w:rsidRDefault="00F214DB" w:rsidP="00A46CEC">
            <w:pPr>
              <w:jc w:val="center"/>
            </w:pPr>
            <w:hyperlink r:id="rId130" w:history="1">
              <w:r w:rsidR="00433AC6" w:rsidRPr="00905058">
                <w:rPr>
                  <w:rStyle w:val="Hipervnculo"/>
                </w:rPr>
                <w:t>https://inefi.gob.do/transparencia/planificacion-estrategica-institucional/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3DFAA" w14:textId="77777777" w:rsidR="00197631" w:rsidRDefault="00197631">
            <w:pPr>
              <w:snapToGrid w:val="0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7DE8357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Se encuentra en etapa de elaboración.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8766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C3AC54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97631" w14:paraId="441F6A1A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6B7A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180B7B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Plan Operativo Anual (POA)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5DCDA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programa que establece todas las operaciones y actividades a realizar durante el año.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64F1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D51288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34A87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2D30053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A26C3" w14:textId="660F101D" w:rsidR="00197631" w:rsidRDefault="00F214DB">
            <w:pPr>
              <w:jc w:val="center"/>
            </w:pPr>
            <w:hyperlink r:id="rId131" w:history="1">
              <w:r w:rsidR="00433AC6" w:rsidRPr="00905058">
                <w:rPr>
                  <w:rStyle w:val="Hipervnculo"/>
                </w:rPr>
                <w:t>https://inefi.gob.do/transparencia/plan-operativo-anual/</w:t>
              </w:r>
            </w:hyperlink>
          </w:p>
          <w:p w14:paraId="26451853" w14:textId="0D1A584C" w:rsidR="00433AC6" w:rsidRDefault="00433AC6" w:rsidP="00A46CEC">
            <w:pPr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2FFF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2AE2A270" w14:textId="1356E676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732B0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E7841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D84016" w14:textId="77777777" w:rsidR="00197631" w:rsidRPr="00E156AB" w:rsidRDefault="00725125">
            <w:pPr>
              <w:jc w:val="center"/>
              <w:rPr>
                <w:bCs/>
              </w:rPr>
            </w:pPr>
            <w:r w:rsidRPr="00E156AB">
              <w:rPr>
                <w:rFonts w:ascii="Arial" w:hAnsi="Arial" w:cs="Arial"/>
                <w:bCs/>
                <w:sz w:val="16"/>
                <w:szCs w:val="16"/>
              </w:rPr>
              <w:t>Si</w:t>
            </w:r>
          </w:p>
        </w:tc>
      </w:tr>
      <w:tr w:rsidR="00197631" w14:paraId="580BA820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646A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4255E2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Memorias Institucionales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57C51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una síntesis realizada por la institución de las operaciones y actividades ejecutadas en el año que culmina.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F189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C08CDC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45CFD" w14:textId="5916C7F4" w:rsidR="00197631" w:rsidRDefault="00F214DB">
            <w:pPr>
              <w:jc w:val="center"/>
            </w:pPr>
            <w:hyperlink r:id="rId132" w:history="1">
              <w:r w:rsidR="00433AC6" w:rsidRPr="00905058">
                <w:rPr>
                  <w:rStyle w:val="Hipervnculo"/>
                </w:rPr>
                <w:t>https://inefi.gob.do/transparencia/memorias-institucionales/</w:t>
              </w:r>
            </w:hyperlink>
          </w:p>
          <w:p w14:paraId="60E8D2EC" w14:textId="300A7196" w:rsidR="00433AC6" w:rsidRDefault="00433A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0A35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B81BB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D5CF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B4E6EC" w14:textId="77777777" w:rsidR="00197631" w:rsidRPr="00E156AB" w:rsidRDefault="00725125">
            <w:pPr>
              <w:jc w:val="center"/>
              <w:rPr>
                <w:bCs/>
              </w:rPr>
            </w:pPr>
            <w:r w:rsidRPr="00E156AB">
              <w:rPr>
                <w:rFonts w:ascii="Arial" w:hAnsi="Arial" w:cs="Arial"/>
                <w:bCs/>
                <w:sz w:val="16"/>
                <w:szCs w:val="16"/>
              </w:rPr>
              <w:t>Si</w:t>
            </w:r>
          </w:p>
        </w:tc>
      </w:tr>
    </w:tbl>
    <w:p w14:paraId="6DB8651B" w14:textId="77777777" w:rsidR="00245CB0" w:rsidRDefault="00245CB0" w:rsidP="00BD73A0">
      <w:pPr>
        <w:rPr>
          <w:rFonts w:ascii="Arial" w:hAnsi="Arial" w:cs="Arial"/>
          <w:b/>
          <w:sz w:val="24"/>
          <w:szCs w:val="24"/>
          <w:u w:val="single"/>
        </w:rPr>
      </w:pPr>
    </w:p>
    <w:p w14:paraId="6CC4CFC8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PUBLICACIONES OFICIALES</w:t>
      </w:r>
    </w:p>
    <w:p w14:paraId="556420B1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796" w:type="dxa"/>
        <w:tblLayout w:type="fixed"/>
        <w:tblLook w:val="0000" w:firstRow="0" w:lastRow="0" w:firstColumn="0" w:lastColumn="0" w:noHBand="0" w:noVBand="0"/>
      </w:tblPr>
      <w:tblGrid>
        <w:gridCol w:w="2634"/>
        <w:gridCol w:w="1843"/>
        <w:gridCol w:w="1276"/>
        <w:gridCol w:w="5528"/>
        <w:gridCol w:w="1388"/>
        <w:gridCol w:w="1653"/>
      </w:tblGrid>
      <w:tr w:rsidR="00197631" w14:paraId="41FC33F5" w14:textId="77777777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D471C02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C0A86A4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ADC1C9E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942A77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D1FB122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 xml:space="preserve">Fecha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3DB5FEE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14:paraId="4472722D" w14:textId="77777777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219A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  <w:p w14:paraId="657E8809" w14:textId="77777777" w:rsidR="00197631" w:rsidRDefault="001976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235AAD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Publicaciones Oficiales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84504" w14:textId="77777777" w:rsidR="00EE7487" w:rsidRDefault="00EE74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FE7F7B0" w14:textId="27603FB2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Son las publicaciones de libros y revistas de la institución presentada de forma física o digital.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5DEE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14EDB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DF798" w14:textId="6A2ADA5D" w:rsidR="00197631" w:rsidRDefault="00F214DB">
            <w:pPr>
              <w:jc w:val="center"/>
            </w:pPr>
            <w:hyperlink r:id="rId133" w:history="1">
              <w:r w:rsidR="00433AC6" w:rsidRPr="00905058">
                <w:rPr>
                  <w:rStyle w:val="Hipervnculo"/>
                </w:rPr>
                <w:t>https://inefi.gob.do/transparencia/publicaciones-oficiales/</w:t>
              </w:r>
            </w:hyperlink>
          </w:p>
          <w:p w14:paraId="40F0E00C" w14:textId="744E6BE4" w:rsidR="00433AC6" w:rsidRDefault="00433AC6">
            <w:pPr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00047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2AD3675F" w14:textId="77777777" w:rsidR="007F567B" w:rsidRDefault="007F567B" w:rsidP="007F567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Agosto, 2023 </w:t>
            </w:r>
          </w:p>
          <w:p w14:paraId="34E32A3F" w14:textId="1959070E" w:rsidR="00984FF0" w:rsidRDefault="00984FF0" w:rsidP="0041665F"/>
          <w:p w14:paraId="19945273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BD73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EC908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</w:tbl>
    <w:p w14:paraId="2180375D" w14:textId="77777777" w:rsidR="00197631" w:rsidRDefault="00197631">
      <w:pPr>
        <w:rPr>
          <w:rFonts w:ascii="Arial" w:hAnsi="Arial" w:cs="Arial"/>
          <w:b/>
          <w:sz w:val="20"/>
          <w:szCs w:val="20"/>
        </w:rPr>
      </w:pPr>
    </w:p>
    <w:p w14:paraId="19BE20AB" w14:textId="77777777" w:rsidR="00245CB0" w:rsidRDefault="00245CB0">
      <w:pPr>
        <w:rPr>
          <w:rFonts w:ascii="Arial" w:hAnsi="Arial" w:cs="Arial"/>
          <w:b/>
          <w:sz w:val="20"/>
          <w:szCs w:val="20"/>
        </w:rPr>
      </w:pPr>
    </w:p>
    <w:p w14:paraId="4ED8BCD5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ESTADISTICAS INSTITUCIONALES</w:t>
      </w:r>
    </w:p>
    <w:p w14:paraId="6BD10D3F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856" w:type="dxa"/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5387"/>
        <w:gridCol w:w="1417"/>
        <w:gridCol w:w="1985"/>
      </w:tblGrid>
      <w:tr w:rsidR="00197631" w14:paraId="088E54FC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DF609DF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2E57DB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91496D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EAB8C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8BE7C0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EA845E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79EE915C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F0583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736354B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Estadísticas Institucionales.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6FB47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la representación gráfica o por escrito que proyecta las metas físicas y financiera de la institución.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2AF2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97502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E9C25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64D1D1A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A42B8" w14:textId="18D529A8" w:rsidR="00197631" w:rsidRDefault="00F214DB">
            <w:pPr>
              <w:spacing w:after="0" w:line="240" w:lineRule="auto"/>
              <w:jc w:val="center"/>
            </w:pPr>
            <w:hyperlink r:id="rId134" w:history="1">
              <w:r w:rsidR="00433AC6" w:rsidRPr="00905058">
                <w:rPr>
                  <w:rStyle w:val="Hipervnculo"/>
                </w:rPr>
                <w:t>https://inefi.gob.do/transparencia/estadisticas-institucionales/</w:t>
              </w:r>
            </w:hyperlink>
          </w:p>
          <w:p w14:paraId="60650780" w14:textId="77B56395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DA1CD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37950951" w14:textId="3CD67991" w:rsidR="00197631" w:rsidRDefault="00BC620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Trimestre: </w:t>
            </w:r>
            <w:r w:rsidR="00A827D2">
              <w:rPr>
                <w:rFonts w:ascii="Arial" w:hAnsi="Arial" w:cs="Arial"/>
                <w:sz w:val="16"/>
                <w:szCs w:val="16"/>
              </w:rPr>
              <w:t>abril -junio</w:t>
            </w:r>
            <w:r>
              <w:rPr>
                <w:rFonts w:ascii="Arial" w:hAnsi="Arial" w:cs="Arial"/>
                <w:sz w:val="16"/>
                <w:szCs w:val="16"/>
              </w:rPr>
              <w:t xml:space="preserve"> 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34C14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DA8B70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23F804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743C35BB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5EDF921A" w14:textId="77777777" w:rsidR="00BD73A0" w:rsidRDefault="00BD73A0">
      <w:pPr>
        <w:rPr>
          <w:rFonts w:ascii="Arial" w:hAnsi="Arial" w:cs="Arial"/>
          <w:b/>
          <w:sz w:val="24"/>
          <w:szCs w:val="24"/>
        </w:rPr>
      </w:pPr>
    </w:p>
    <w:p w14:paraId="3CCE9CE9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INFORMACION BASICA SOBRE SERVICIOS PUBLICOS</w:t>
      </w:r>
    </w:p>
    <w:p w14:paraId="5D66701C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796" w:type="dxa"/>
        <w:tblLayout w:type="fixed"/>
        <w:tblLook w:val="0000" w:firstRow="0" w:lastRow="0" w:firstColumn="0" w:lastColumn="0" w:noHBand="0" w:noVBand="0"/>
      </w:tblPr>
      <w:tblGrid>
        <w:gridCol w:w="2492"/>
        <w:gridCol w:w="1985"/>
        <w:gridCol w:w="1276"/>
        <w:gridCol w:w="5528"/>
        <w:gridCol w:w="1388"/>
        <w:gridCol w:w="1653"/>
      </w:tblGrid>
      <w:tr w:rsidR="00197631" w14:paraId="460B9B2A" w14:textId="77777777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DE7B75E" w14:textId="77777777" w:rsidR="00197631" w:rsidRDefault="00725125"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D7258C7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6C4BD03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493D32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618B925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 xml:space="preserve">Fecha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D836D79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14:paraId="689E19E7" w14:textId="77777777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C7CC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  <w:p w14:paraId="7F5C25C0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Información Básica sobre Servicios Públicos.</w:t>
            </w:r>
          </w:p>
          <w:p w14:paraId="0D2124D3" w14:textId="77777777" w:rsidR="00197631" w:rsidRDefault="001976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D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E5FAF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Son los datos disponibles de los servicios que ofrece la institución tanto a la parte docente como a los centros educativos.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99CC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008731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F91B5" w14:textId="45927936" w:rsidR="00197631" w:rsidRDefault="00F214DB">
            <w:pPr>
              <w:jc w:val="center"/>
            </w:pPr>
            <w:hyperlink r:id="rId135" w:history="1">
              <w:r w:rsidR="00433AC6" w:rsidRPr="00905058">
                <w:rPr>
                  <w:rStyle w:val="Hipervnculo"/>
                </w:rPr>
                <w:t>https://inefi.gob.do/transparencia/informacion-basica/</w:t>
              </w:r>
            </w:hyperlink>
          </w:p>
          <w:p w14:paraId="4D449CE8" w14:textId="21E14F65" w:rsidR="00433AC6" w:rsidRDefault="00433AC6">
            <w:pPr>
              <w:jc w:val="center"/>
              <w:rPr>
                <w:color w:val="2E74B5"/>
                <w:u w:val="single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439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41E2442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EA5B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08A490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2874658B" w14:textId="77777777" w:rsidR="009A4C50" w:rsidRDefault="009A4C50" w:rsidP="009A4C50">
      <w:pPr>
        <w:ind w:left="720"/>
        <w:jc w:val="center"/>
        <w:rPr>
          <w:rFonts w:ascii="Arial" w:hAnsi="Arial" w:cs="Arial"/>
          <w:b/>
          <w:sz w:val="24"/>
          <w:szCs w:val="24"/>
        </w:rPr>
      </w:pPr>
    </w:p>
    <w:p w14:paraId="02960EA5" w14:textId="16994E50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PORTAL 3-1-1, SOBRE QUEJAS, RECLAMACIONES, SUGERENCIAS Y DENUNCIAS</w:t>
      </w:r>
    </w:p>
    <w:p w14:paraId="51BC7182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856" w:type="dxa"/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1276"/>
        <w:gridCol w:w="5386"/>
        <w:gridCol w:w="1383"/>
        <w:gridCol w:w="1976"/>
      </w:tblGrid>
      <w:tr w:rsidR="00197631" w14:paraId="40BE0F9A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55B707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FF5F60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9EBFC8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D43914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429EAB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71F8F0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544B2C7E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9528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190A94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Enlace Directo al Portal De 3-1-1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A5877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Es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link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de acceso que utiliza el ciudadano, para realizar quejas, reclamaciones, sugerencias y denuncias.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0A10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C8D59A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URL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10409" w14:textId="289D82D9" w:rsidR="00197631" w:rsidRDefault="00F214DB">
            <w:pPr>
              <w:spacing w:after="0" w:line="240" w:lineRule="auto"/>
              <w:jc w:val="center"/>
            </w:pPr>
            <w:hyperlink r:id="rId136" w:history="1">
              <w:r w:rsidR="00433AC6" w:rsidRPr="00905058">
                <w:rPr>
                  <w:rStyle w:val="Hipervnculo"/>
                </w:rPr>
                <w:t>https://311.gob.do/</w:t>
              </w:r>
            </w:hyperlink>
          </w:p>
          <w:p w14:paraId="55B682DD" w14:textId="7450C777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72E87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0CD81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328B31" w14:textId="77777777" w:rsidR="0049174B" w:rsidRDefault="0049174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E8AD40" w14:textId="3EE40F7A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4167FBB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6B91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E28511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Estadísticas de Quejas, Reclamaciones y Sugerencias Recibidas a través del 3-1-1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CE5F5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Presentación de las intervenciones por parte de los ciudadanos, a través del sistema 3-1-1.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EBDB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2E513441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7C4E778D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Excel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04DA" w14:textId="21578A09" w:rsidR="00197631" w:rsidRDefault="00F214DB">
            <w:pPr>
              <w:spacing w:after="0" w:line="240" w:lineRule="auto"/>
              <w:jc w:val="center"/>
            </w:pPr>
            <w:hyperlink r:id="rId137" w:history="1">
              <w:r w:rsidR="00433AC6" w:rsidRPr="00905058">
                <w:rPr>
                  <w:rStyle w:val="Hipervnculo"/>
                </w:rPr>
                <w:t>https://inefi.gob.do/transparencia/estadisticas-311/</w:t>
              </w:r>
            </w:hyperlink>
          </w:p>
          <w:p w14:paraId="59D69CC9" w14:textId="1D94802D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9BA11" w14:textId="71BBAD89" w:rsidR="00197631" w:rsidRDefault="00A827D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Trimestre: abril -junio 2023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3D8FF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5878AA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19FD48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5BA31B92" w14:textId="77777777" w:rsidR="00197631" w:rsidRDefault="00197631">
      <w:pPr>
        <w:rPr>
          <w:rFonts w:ascii="Arial" w:hAnsi="Arial" w:cs="Arial"/>
          <w:b/>
          <w:sz w:val="24"/>
          <w:szCs w:val="24"/>
        </w:rPr>
      </w:pPr>
    </w:p>
    <w:p w14:paraId="5149887F" w14:textId="77777777" w:rsidR="00BD73A0" w:rsidRDefault="00BD73A0">
      <w:pPr>
        <w:rPr>
          <w:rFonts w:ascii="Arial" w:hAnsi="Arial" w:cs="Arial"/>
          <w:b/>
          <w:sz w:val="24"/>
          <w:szCs w:val="24"/>
        </w:rPr>
      </w:pPr>
    </w:p>
    <w:p w14:paraId="46BB4F45" w14:textId="77777777" w:rsidR="00BD73A0" w:rsidRDefault="00BD73A0">
      <w:pPr>
        <w:rPr>
          <w:rFonts w:ascii="Arial" w:hAnsi="Arial" w:cs="Arial"/>
          <w:b/>
          <w:sz w:val="24"/>
          <w:szCs w:val="24"/>
        </w:rPr>
      </w:pPr>
    </w:p>
    <w:p w14:paraId="4F301376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3AEEF075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338E61B6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1B658D07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DECLARACION JURADA DE PATRIMONIO</w:t>
      </w:r>
    </w:p>
    <w:p w14:paraId="21E008FB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572" w:type="dxa"/>
        <w:tblLayout w:type="fixed"/>
        <w:tblLook w:val="0000" w:firstRow="0" w:lastRow="0" w:firstColumn="0" w:lastColumn="0" w:noHBand="0" w:noVBand="0"/>
      </w:tblPr>
      <w:tblGrid>
        <w:gridCol w:w="2552"/>
        <w:gridCol w:w="2126"/>
        <w:gridCol w:w="1134"/>
        <w:gridCol w:w="6061"/>
        <w:gridCol w:w="1317"/>
        <w:gridCol w:w="1276"/>
      </w:tblGrid>
      <w:tr w:rsidR="00197631" w14:paraId="05FF56B8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AC54AF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DD8DD8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3B6BBE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452D07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813B59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729B48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54E20EA7" w14:textId="77777777" w:rsidTr="006918E3">
        <w:trPr>
          <w:trHeight w:val="187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E82B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u w:val="single"/>
              </w:rPr>
            </w:pPr>
          </w:p>
          <w:p w14:paraId="54DAB22D" w14:textId="06097F13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Declaración Jurada De Patrimonio </w:t>
            </w:r>
            <w:r w:rsidR="006918E3">
              <w:rPr>
                <w:rFonts w:ascii="Arial" w:hAnsi="Arial" w:cs="Arial"/>
                <w:b/>
                <w:sz w:val="16"/>
                <w:szCs w:val="16"/>
              </w:rPr>
              <w:t>del Licdo. Alberto Atilio Rodríguez Mella.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6918E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irector </w:t>
            </w:r>
            <w:r w:rsidR="006918E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jecutivo Del Instituto Nacional De Educación Física (INEFI).</w:t>
            </w:r>
          </w:p>
          <w:p w14:paraId="64F24B8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94CF2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</w:p>
          <w:p w14:paraId="1D19A8E6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documento que presenta la declaración de los bienes (patrimonio) del Sr. director ejecutivo de INEFI, como establece la ley 311-14.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12FE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46D10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CD26B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54523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3DAB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385279E7" w14:textId="77777777" w:rsidR="006918E3" w:rsidRDefault="006918E3">
            <w:pPr>
              <w:spacing w:after="0" w:line="240" w:lineRule="auto"/>
              <w:jc w:val="center"/>
            </w:pPr>
          </w:p>
          <w:p w14:paraId="085D244D" w14:textId="47B3426C" w:rsidR="00433AC6" w:rsidRDefault="00F214DB">
            <w:pPr>
              <w:spacing w:after="0" w:line="240" w:lineRule="auto"/>
              <w:jc w:val="center"/>
            </w:pPr>
            <w:hyperlink r:id="rId138" w:history="1">
              <w:r w:rsidR="006918E3" w:rsidRPr="00905058">
                <w:rPr>
                  <w:rStyle w:val="Hipervnculo"/>
                </w:rPr>
                <w:t>https://inefi.gob.do/transparencia/declaracion-jurada-de-patrimonio/</w:t>
              </w:r>
            </w:hyperlink>
          </w:p>
          <w:p w14:paraId="24E9B48D" w14:textId="77777777" w:rsidR="006918E3" w:rsidRDefault="006918E3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7966764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6AD4E91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04FF336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4D64EA9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85E5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11985EB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7658E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3DD8F4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3FB90193" w14:textId="1103F9D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6918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E44B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1DD71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D0C42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01D44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38820E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2233ACF2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90603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548B022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Declaración Jurada De Bienes De La directora Administrativa Y Financiera Del INEFI, Licda. Liona Argentina Peña Mesa.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9B263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35D55FC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documento que presenta la declaración de los bienes (patrimonio) de la Sra. directora Administrativa y Financiera del INEFI, como establece la ley 311-14.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86C1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180D3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BEF26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6759C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387C0" w14:textId="3AA3DDC7" w:rsidR="00197631" w:rsidRDefault="00F214DB">
            <w:pPr>
              <w:spacing w:after="0" w:line="240" w:lineRule="auto"/>
              <w:jc w:val="center"/>
            </w:pPr>
            <w:hyperlink r:id="rId139" w:history="1">
              <w:r w:rsidR="00433AC6" w:rsidRPr="00905058">
                <w:rPr>
                  <w:rStyle w:val="Hipervnculo"/>
                </w:rPr>
                <w:t>https://inefi.gob.do/transparencia/declaracion-jurada-de-patrimonio/</w:t>
              </w:r>
            </w:hyperlink>
          </w:p>
          <w:p w14:paraId="6A6485E4" w14:textId="71473906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158F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06ECD1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BF425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048E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9DAF06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F45C217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197631" w14:paraId="650E141C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E896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86AAEF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Declaración Jurada De Bienes, Del Encargado Financiero, Licdo. Elvi Antonio De La Rosa Peña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7963E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6DBB82B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documento que presenta la declaración de los bienes (patrimonio) del Encargado Financiero del INEFI, como establece la ley 311-14.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15D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930F1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B63A6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EC180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A70EE" w14:textId="58F58226" w:rsidR="00197631" w:rsidRDefault="00F214DB">
            <w:pPr>
              <w:spacing w:after="0" w:line="240" w:lineRule="auto"/>
              <w:jc w:val="center"/>
            </w:pPr>
            <w:hyperlink r:id="rId140" w:history="1">
              <w:r w:rsidR="00433AC6" w:rsidRPr="00905058">
                <w:rPr>
                  <w:rStyle w:val="Hipervnculo"/>
                </w:rPr>
                <w:t>https://inefi.gob.do/transparencia/declaracion-jurada-de-patrimonio/</w:t>
              </w:r>
            </w:hyperlink>
          </w:p>
          <w:p w14:paraId="5A1EA004" w14:textId="2DAD7125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DAD7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023A8C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0EED9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BE0AD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2021</w:t>
            </w:r>
          </w:p>
          <w:p w14:paraId="6BB257B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B9BC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F4508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C3059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BA5FED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DFEDA6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631" w14:paraId="7A446ECF" w14:textId="77777777">
        <w:trPr>
          <w:trHeight w:val="194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65CE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2C6BE8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Declaración Jurada De Bienes, De La Encargada De Compras Y Contrataciones, Licda. Adela Núñez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Lantigua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7BB6D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B2E068A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documento que presenta la declaración de los bienes (patrimonio) de la Encargada de Compras y Contrataciones del INEFI, como establece la ley 311-14.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D899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552FB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13631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CDD96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A4949" w14:textId="2CABFE71" w:rsidR="00197631" w:rsidRDefault="00F214DB">
            <w:pPr>
              <w:spacing w:after="0" w:line="240" w:lineRule="auto"/>
              <w:jc w:val="center"/>
            </w:pPr>
            <w:hyperlink r:id="rId141" w:history="1">
              <w:r w:rsidR="00433AC6" w:rsidRPr="00905058">
                <w:rPr>
                  <w:rStyle w:val="Hipervnculo"/>
                </w:rPr>
                <w:t>https://inefi.gob.do/transparencia/declaracion-jurada-de-patrimonio/</w:t>
              </w:r>
            </w:hyperlink>
          </w:p>
          <w:p w14:paraId="7D638FE8" w14:textId="76822AA1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4C21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8E80F6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A4C5A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013F779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DB2F6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B7271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36F1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AA18C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8660F2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</w:t>
            </w:r>
          </w:p>
          <w:p w14:paraId="5541C9AD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E2E0AA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D1CC66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4C9B3B7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586A9CE" w14:textId="77777777" w:rsidR="00245CB0" w:rsidRDefault="00245CB0" w:rsidP="009A4C50">
      <w:pPr>
        <w:rPr>
          <w:rFonts w:ascii="Arial" w:hAnsi="Arial" w:cs="Arial"/>
          <w:b/>
          <w:sz w:val="24"/>
          <w:szCs w:val="24"/>
        </w:rPr>
      </w:pPr>
    </w:p>
    <w:p w14:paraId="3265D0B4" w14:textId="77777777" w:rsidR="008B4926" w:rsidRDefault="008B4926" w:rsidP="009A4C50">
      <w:pPr>
        <w:rPr>
          <w:rFonts w:ascii="Arial" w:hAnsi="Arial" w:cs="Arial"/>
          <w:b/>
          <w:sz w:val="24"/>
          <w:szCs w:val="24"/>
        </w:rPr>
      </w:pPr>
    </w:p>
    <w:p w14:paraId="771EDB4C" w14:textId="77777777" w:rsidR="008B4926" w:rsidRDefault="008B4926" w:rsidP="009A4C50">
      <w:pPr>
        <w:rPr>
          <w:rFonts w:ascii="Arial" w:hAnsi="Arial" w:cs="Arial"/>
          <w:b/>
          <w:sz w:val="24"/>
          <w:szCs w:val="24"/>
        </w:rPr>
      </w:pPr>
    </w:p>
    <w:p w14:paraId="191082A7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lastRenderedPageBreak/>
        <w:t>PRESUPUESTO</w:t>
      </w:r>
    </w:p>
    <w:p w14:paraId="297104C8" w14:textId="77777777" w:rsidR="00197631" w:rsidRDefault="00197631">
      <w:pPr>
        <w:jc w:val="center"/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</w:p>
    <w:tbl>
      <w:tblPr>
        <w:tblW w:w="14828" w:type="dxa"/>
        <w:tblInd w:w="-1043" w:type="dxa"/>
        <w:tblLayout w:type="fixed"/>
        <w:tblLook w:val="0000" w:firstRow="0" w:lastRow="0" w:firstColumn="0" w:lastColumn="0" w:noHBand="0" w:noVBand="0"/>
      </w:tblPr>
      <w:tblGrid>
        <w:gridCol w:w="2927"/>
        <w:gridCol w:w="1513"/>
        <w:gridCol w:w="1309"/>
        <w:gridCol w:w="6124"/>
        <w:gridCol w:w="1302"/>
        <w:gridCol w:w="1653"/>
      </w:tblGrid>
      <w:tr w:rsidR="00197631" w14:paraId="39446BBD" w14:textId="77777777" w:rsidTr="00816E2A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D1246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56E62A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6CB756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66427B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B53966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0BCE25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24723E07" w14:textId="77777777" w:rsidTr="00816E2A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611B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shd w:val="clear" w:color="auto" w:fill="FFFFFF"/>
              </w:rPr>
            </w:pPr>
          </w:p>
          <w:p w14:paraId="6542947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</w:p>
          <w:p w14:paraId="4645694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Presupuesto Aprobado y Asignado del Año.</w:t>
            </w:r>
          </w:p>
          <w:p w14:paraId="6FE575E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A05D3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Este documento nos presenta el presupuesto asignado por el fondo 100 de la tesorería nacional.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E4BE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CE2344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FD834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14A3218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DE8B5" w14:textId="556F6ACD" w:rsidR="00197631" w:rsidRDefault="00F214DB">
            <w:pPr>
              <w:spacing w:after="0" w:line="240" w:lineRule="auto"/>
              <w:jc w:val="center"/>
            </w:pPr>
            <w:hyperlink r:id="rId142" w:history="1">
              <w:r w:rsidR="00427D14" w:rsidRPr="00905058">
                <w:rPr>
                  <w:rStyle w:val="Hipervnculo"/>
                </w:rPr>
                <w:t>https://inefi.gob.do/transparencia/prsupuesto-aprobado/</w:t>
              </w:r>
            </w:hyperlink>
          </w:p>
          <w:p w14:paraId="425AE3A9" w14:textId="0EF93F4B" w:rsidR="00427D14" w:rsidRDefault="00427D14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C9A7E" w14:textId="77777777" w:rsidR="00197631" w:rsidRDefault="00197631">
            <w:pPr>
              <w:snapToGrid w:val="0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</w:p>
          <w:p w14:paraId="311FB448" w14:textId="226BA71A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732B0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4063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7E966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5D29B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1616B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35A805B" w14:textId="77777777" w:rsidTr="00816E2A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25A5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410137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7C6C87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Ejecución del Presupuesto.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56515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Nos presenta el desglose de las ejecuciones y gastos financieros del presupuesto de la institución.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3A70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792B8D8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E294D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0D75F47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E98D6" w14:textId="05435233" w:rsidR="00197631" w:rsidRDefault="00F214DB">
            <w:pPr>
              <w:spacing w:after="0" w:line="240" w:lineRule="auto"/>
              <w:jc w:val="center"/>
            </w:pPr>
            <w:hyperlink r:id="rId143" w:history="1">
              <w:r w:rsidR="00427D14" w:rsidRPr="00905058">
                <w:rPr>
                  <w:rStyle w:val="Hipervnculo"/>
                </w:rPr>
                <w:t>https://inefi.gob.do/transparencia/prsupuesto-aprobado/</w:t>
              </w:r>
            </w:hyperlink>
          </w:p>
          <w:p w14:paraId="3DDFEFC7" w14:textId="3F142C91" w:rsidR="00427D14" w:rsidRDefault="00427D14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E80B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</w:rPr>
            </w:pPr>
          </w:p>
          <w:p w14:paraId="0B315F7D" w14:textId="77777777" w:rsidR="007F567B" w:rsidRDefault="007F567B" w:rsidP="007F567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Agosto, 2023 </w:t>
            </w:r>
          </w:p>
          <w:p w14:paraId="755EF47C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624C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4E616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FA93B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01A66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0009B94B" w14:textId="77777777" w:rsidR="008B4926" w:rsidRDefault="008B4926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7BE767CF" w14:textId="77777777" w:rsidR="008B4926" w:rsidRDefault="008B4926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7AA77F47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color w:val="000000"/>
          <w:sz w:val="24"/>
          <w:szCs w:val="24"/>
          <w:u w:val="single"/>
        </w:rPr>
        <w:t>RECURSOS HUMANOS</w:t>
      </w:r>
    </w:p>
    <w:p w14:paraId="06CAC5F3" w14:textId="77777777" w:rsidR="00197631" w:rsidRDefault="00197631">
      <w:pPr>
        <w:ind w:left="108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tbl>
      <w:tblPr>
        <w:tblW w:w="0" w:type="auto"/>
        <w:tblInd w:w="-886" w:type="dxa"/>
        <w:tblLayout w:type="fixed"/>
        <w:tblLook w:val="0000" w:firstRow="0" w:lastRow="0" w:firstColumn="0" w:lastColumn="0" w:noHBand="0" w:noVBand="0"/>
      </w:tblPr>
      <w:tblGrid>
        <w:gridCol w:w="2927"/>
        <w:gridCol w:w="1498"/>
        <w:gridCol w:w="1144"/>
        <w:gridCol w:w="6214"/>
        <w:gridCol w:w="1270"/>
        <w:gridCol w:w="1449"/>
      </w:tblGrid>
      <w:tr w:rsidR="00197631" w14:paraId="32B47C8E" w14:textId="77777777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C18B83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B5F237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BE15DA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FD1E6E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94A1C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B0E67E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610B8197" w14:textId="77777777">
        <w:trPr>
          <w:trHeight w:val="2024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B2E8C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1AD59E55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027E4D2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581F9C5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657DE3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Nóminas de empleados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4FA83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Presenta las cuatro (4) nóminas de los servidores públicos que laboran en la institución: Fijos, Docentes, Igualados y Militares.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B4A3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9AAC3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CCC4F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AC362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1CA75A6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21C7A" w14:textId="59CB4E06" w:rsidR="00433AC6" w:rsidRPr="00B46174" w:rsidRDefault="00F214DB" w:rsidP="00B4617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</w:rPr>
            </w:pPr>
            <w:hyperlink r:id="rId144" w:history="1">
              <w:r w:rsidR="00433AC6" w:rsidRPr="00905058">
                <w:rPr>
                  <w:rStyle w:val="Hipervnculo"/>
                </w:rPr>
                <w:t>https://inefi.gob.do/transparencia/nominas-de-empleados/</w:t>
              </w:r>
            </w:hyperlink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B331D" w14:textId="77777777" w:rsidR="00197631" w:rsidRDefault="00197631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849B41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28E5D4" w14:textId="77777777" w:rsidR="007F567B" w:rsidRDefault="007F567B" w:rsidP="007F567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Agosto, 2023 </w:t>
            </w:r>
          </w:p>
          <w:p w14:paraId="33F3B13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1E90A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B5F39B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4F6C62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FDB4BC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0B4E8F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D1C1FB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7BF0FBE" w14:textId="77777777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75BA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B04727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4A8BDD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8879CD3" w14:textId="77777777" w:rsidR="00197631" w:rsidRDefault="00F214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45" w:history="1">
              <w:r w:rsidR="00725125">
                <w:rPr>
                  <w:rStyle w:val="Hipervnculo"/>
                  <w:rFonts w:ascii="Arial" w:hAnsi="Arial" w:cs="Arial"/>
                  <w:b/>
                  <w:color w:val="000000"/>
                  <w:sz w:val="16"/>
                  <w:szCs w:val="16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81B93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Actualmente, la institución no posee fondos complementarios para Jubilaciones, pensiones y retiros.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6B6D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8100D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091A1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3A6E6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9FF93" w14:textId="77777777" w:rsidR="00197631" w:rsidRDefault="00197631">
            <w:pPr>
              <w:shd w:val="clear" w:color="auto" w:fill="FFFFFF"/>
              <w:snapToGrid w:val="0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777020C6" w14:textId="0431E685" w:rsidR="00197631" w:rsidRDefault="00F214DB">
            <w:pPr>
              <w:shd w:val="clear" w:color="auto" w:fill="FFFFFF"/>
              <w:spacing w:after="60" w:line="300" w:lineRule="atLeast"/>
              <w:jc w:val="center"/>
            </w:pPr>
            <w:hyperlink r:id="rId146" w:history="1">
              <w:r w:rsidR="00433AC6" w:rsidRPr="00905058">
                <w:rPr>
                  <w:rStyle w:val="Hipervnculo"/>
                </w:rPr>
                <w:t>https://inefi.gob.do/transparencia/jubilaciones-pensiones-retiros/</w:t>
              </w:r>
            </w:hyperlink>
          </w:p>
          <w:p w14:paraId="42BE5D94" w14:textId="0B87E530" w:rsidR="00433AC6" w:rsidRDefault="00433AC6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8D2EE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7F60B7F8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0597F5" w14:textId="77777777" w:rsidR="007F567B" w:rsidRDefault="007F567B" w:rsidP="007F567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Agosto, 2023 </w:t>
            </w:r>
          </w:p>
          <w:p w14:paraId="5FA11CE9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F0EAE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43029B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C79C2B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C4485B9" w14:textId="77777777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BA8A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B11736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Enlace al Portal Concurso Administrado por El Ministerio De Administración Pública (MAP)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4BF0A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Este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link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nos redirige al portal para poder participar en el concurso del servidor público</w:t>
            </w:r>
            <w:r>
              <w:rPr>
                <w:rFonts w:ascii="Arial" w:hAnsi="Arial" w:cs="Arial"/>
                <w:color w:val="538135"/>
                <w:sz w:val="16"/>
                <w:szCs w:val="16"/>
              </w:rPr>
              <w:t>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191E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538135"/>
                <w:sz w:val="16"/>
                <w:szCs w:val="16"/>
              </w:rPr>
            </w:pPr>
          </w:p>
          <w:p w14:paraId="0367891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02EAF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4A02B" w14:textId="797D1DA9" w:rsidR="00197631" w:rsidRDefault="00F214DB">
            <w:pPr>
              <w:shd w:val="clear" w:color="auto" w:fill="FFFFFF"/>
              <w:spacing w:after="60" w:line="300" w:lineRule="atLeast"/>
              <w:jc w:val="center"/>
            </w:pPr>
            <w:hyperlink r:id="rId147" w:history="1">
              <w:r w:rsidR="00433AC6" w:rsidRPr="00905058">
                <w:rPr>
                  <w:rStyle w:val="Hipervnculo"/>
                </w:rPr>
                <w:t>https://inefi.gob.do/transparencia/ministerio-administracion-map/</w:t>
              </w:r>
            </w:hyperlink>
          </w:p>
          <w:p w14:paraId="28FD7ECB" w14:textId="7CF86D43" w:rsidR="00433AC6" w:rsidRDefault="00433AC6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602E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u w:val="single"/>
              </w:rPr>
            </w:pPr>
          </w:p>
          <w:p w14:paraId="3BD9DA2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Permanente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36855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164E02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BB875C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4D59A446" w14:textId="77777777" w:rsidR="009A4C50" w:rsidRDefault="009A4C50">
      <w:pPr>
        <w:tabs>
          <w:tab w:val="left" w:pos="8610"/>
        </w:tabs>
      </w:pPr>
    </w:p>
    <w:p w14:paraId="3328BF5F" w14:textId="77777777" w:rsidR="00BD73A0" w:rsidRDefault="00BD73A0">
      <w:pPr>
        <w:tabs>
          <w:tab w:val="left" w:pos="8610"/>
        </w:tabs>
      </w:pPr>
    </w:p>
    <w:p w14:paraId="09B8B682" w14:textId="19078CE8" w:rsidR="00197631" w:rsidRDefault="00725125" w:rsidP="00D235FE">
      <w:pPr>
        <w:pStyle w:val="Prrafodelista"/>
        <w:numPr>
          <w:ilvl w:val="0"/>
          <w:numId w:val="7"/>
        </w:numPr>
        <w:tabs>
          <w:tab w:val="left" w:pos="8610"/>
        </w:tabs>
        <w:jc w:val="center"/>
      </w:pPr>
      <w:r w:rsidRPr="00D235FE">
        <w:rPr>
          <w:rStyle w:val="apple-converted-space"/>
          <w:rFonts w:ascii="Arial" w:hAnsi="Arial" w:cs="Arial"/>
          <w:b/>
          <w:sz w:val="24"/>
          <w:szCs w:val="24"/>
          <w:u w:val="single"/>
          <w:shd w:val="clear" w:color="auto" w:fill="FFFFFF"/>
        </w:rPr>
        <w:t>PROGRAMAS ASISTENCIALES</w:t>
      </w:r>
    </w:p>
    <w:p w14:paraId="0E3E43F0" w14:textId="77777777" w:rsidR="00197631" w:rsidRDefault="00197631">
      <w:pPr>
        <w:tabs>
          <w:tab w:val="left" w:pos="8610"/>
        </w:tabs>
        <w:ind w:left="1080"/>
        <w:jc w:val="center"/>
      </w:pPr>
    </w:p>
    <w:tbl>
      <w:tblPr>
        <w:tblW w:w="0" w:type="auto"/>
        <w:tblInd w:w="-856" w:type="dxa"/>
        <w:tblLayout w:type="fixed"/>
        <w:tblLook w:val="0000" w:firstRow="0" w:lastRow="0" w:firstColumn="0" w:lastColumn="0" w:noHBand="0" w:noVBand="0"/>
      </w:tblPr>
      <w:tblGrid>
        <w:gridCol w:w="2927"/>
        <w:gridCol w:w="1576"/>
        <w:gridCol w:w="1310"/>
        <w:gridCol w:w="5790"/>
        <w:gridCol w:w="1297"/>
        <w:gridCol w:w="1701"/>
      </w:tblGrid>
      <w:tr w:rsidR="00197631" w14:paraId="7B1ACFF2" w14:textId="77777777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5C1163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B7D44F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CCB36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B0AEB7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CF893B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748B37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1754B2E8" w14:textId="77777777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87BB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09DE3A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43474C3" w14:textId="77777777" w:rsidR="00197631" w:rsidRDefault="00F214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hyperlink r:id="rId148" w:history="1">
              <w:r w:rsidR="00725125">
                <w:rPr>
                  <w:rStyle w:val="Hipervnculo"/>
                  <w:rFonts w:ascii="Arial" w:hAnsi="Arial" w:cs="Arial"/>
                  <w:b/>
                  <w:color w:val="000000"/>
                  <w:sz w:val="16"/>
                  <w:szCs w:val="16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01B8E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Son las ayudas y asistencias que reciben los ciudadanos a través de la institución.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DF1B2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8E351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B0B91" w14:textId="35E6F4B8" w:rsidR="00197631" w:rsidRDefault="00F214DB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49" w:history="1">
              <w:r w:rsidR="00433AC6" w:rsidRPr="00905058">
                <w:rPr>
                  <w:rStyle w:val="Hipervnculo"/>
                </w:rPr>
                <w:t>https://inefi.gob.do/transparencia/programas-asistenciales/</w:t>
              </w:r>
            </w:hyperlink>
          </w:p>
          <w:p w14:paraId="5996D3AC" w14:textId="491CE99D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3490D" w14:textId="77777777" w:rsidR="00197631" w:rsidRDefault="00197631">
            <w:pPr>
              <w:snapToGrid w:val="0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3DA376B6" w14:textId="77777777" w:rsidR="007F567B" w:rsidRDefault="007F567B" w:rsidP="007F567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Agosto, 2023 </w:t>
            </w:r>
          </w:p>
          <w:p w14:paraId="4E90578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AACE3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4747F3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9FF3B1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4365D86D" w14:textId="77777777" w:rsidR="00BD73A0" w:rsidRDefault="00BD73A0">
      <w:pPr>
        <w:tabs>
          <w:tab w:val="left" w:pos="8610"/>
        </w:tabs>
        <w:rPr>
          <w:rFonts w:ascii="Arial" w:hAnsi="Arial" w:cs="Arial"/>
          <w:b/>
          <w:sz w:val="24"/>
          <w:szCs w:val="24"/>
        </w:rPr>
      </w:pPr>
    </w:p>
    <w:p w14:paraId="0B860F42" w14:textId="77777777" w:rsidR="00725315" w:rsidRDefault="00725315">
      <w:pPr>
        <w:tabs>
          <w:tab w:val="left" w:pos="8610"/>
        </w:tabs>
        <w:rPr>
          <w:rFonts w:ascii="Arial" w:hAnsi="Arial" w:cs="Arial"/>
          <w:b/>
          <w:sz w:val="24"/>
          <w:szCs w:val="24"/>
        </w:rPr>
      </w:pPr>
    </w:p>
    <w:p w14:paraId="6857FC27" w14:textId="3AEC9427" w:rsidR="009A4C50" w:rsidRPr="00D235FE" w:rsidRDefault="00725125" w:rsidP="00D235FE">
      <w:pPr>
        <w:pStyle w:val="Prrafodelista"/>
        <w:numPr>
          <w:ilvl w:val="0"/>
          <w:numId w:val="7"/>
        </w:numPr>
        <w:tabs>
          <w:tab w:val="left" w:pos="8610"/>
        </w:tabs>
        <w:jc w:val="center"/>
        <w:rPr>
          <w:rFonts w:ascii="Arial" w:hAnsi="Arial" w:cs="Arial"/>
          <w:b/>
          <w:sz w:val="24"/>
          <w:szCs w:val="24"/>
        </w:rPr>
      </w:pPr>
      <w:r w:rsidRPr="00D235FE">
        <w:rPr>
          <w:rFonts w:ascii="Arial" w:hAnsi="Arial" w:cs="Arial"/>
          <w:b/>
          <w:sz w:val="24"/>
          <w:szCs w:val="24"/>
          <w:u w:val="single"/>
        </w:rPr>
        <w:t>COMPRAS Y CONTRATACIONES PUBLICAS</w:t>
      </w:r>
    </w:p>
    <w:p w14:paraId="1938BC01" w14:textId="77777777" w:rsidR="009A4C50" w:rsidRPr="009A4C50" w:rsidRDefault="009A4C50" w:rsidP="009A4C50">
      <w:pPr>
        <w:tabs>
          <w:tab w:val="left" w:pos="8610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592" w:type="dxa"/>
        <w:jc w:val="center"/>
        <w:tblLayout w:type="fixed"/>
        <w:tblLook w:val="0000" w:firstRow="0" w:lastRow="0" w:firstColumn="0" w:lastColumn="0" w:noHBand="0" w:noVBand="0"/>
      </w:tblPr>
      <w:tblGrid>
        <w:gridCol w:w="2927"/>
        <w:gridCol w:w="1576"/>
        <w:gridCol w:w="1246"/>
        <w:gridCol w:w="6124"/>
        <w:gridCol w:w="1270"/>
        <w:gridCol w:w="1449"/>
      </w:tblGrid>
      <w:tr w:rsidR="00197631" w14:paraId="4CE09AA4" w14:textId="77777777" w:rsidTr="008B4926">
        <w:trPr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D4540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6A829A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52730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2130C4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CB305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109B7E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3DB1B868" w14:textId="77777777" w:rsidTr="008B4926">
        <w:trPr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9663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1AF3F1C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¿Cómo Registrarse como proveedor del Estado?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F1AF0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Esta información nos muestra los requisitos para registrarse como proveedor del estado.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9332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FBD0A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7FA78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URL Externa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C9D36" w14:textId="04E406E8" w:rsidR="00197631" w:rsidRDefault="00F214DB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50" w:history="1">
              <w:r w:rsidR="00433AC6" w:rsidRPr="00905058">
                <w:rPr>
                  <w:rStyle w:val="Hipervnculo"/>
                </w:rPr>
                <w:t>https://inefi.gob.do/transparencia/registro-proveedor-del-estado/</w:t>
              </w:r>
            </w:hyperlink>
          </w:p>
          <w:p w14:paraId="0D097E30" w14:textId="22E642C7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ABE52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28A42330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Permanente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6A248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</w:p>
          <w:p w14:paraId="19EC86B1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1F7E24F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9CE3676" w14:textId="77777777" w:rsidTr="008B4926">
        <w:trPr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C411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95A5BB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Plan Anual De Compras y Contrataciones</w:t>
            </w:r>
          </w:p>
          <w:p w14:paraId="3A7C2F3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(PACC) </w:t>
            </w:r>
          </w:p>
          <w:p w14:paraId="492C981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28F67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una planificación que se realiza a principio de año; y es donde se programan todas las compras a realizar para ese periodo.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44A5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34E95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E85A4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DC9EC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5E017" w14:textId="3C7719B3" w:rsidR="00197631" w:rsidRDefault="00F214DB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51" w:history="1">
              <w:r w:rsidR="00433AC6" w:rsidRPr="00905058">
                <w:rPr>
                  <w:rStyle w:val="Hipervnculo"/>
                </w:rPr>
                <w:t>https://inefi.gob.do/transparencia/compras-y-contrataciones/</w:t>
              </w:r>
            </w:hyperlink>
          </w:p>
          <w:p w14:paraId="23C30BBC" w14:textId="661BCFF5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5F8E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564B5677" w14:textId="77777777" w:rsidR="00197631" w:rsidRDefault="001976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41002E" w14:textId="3E2DC0F5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F4210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09C3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66742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81D0A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2E9F7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A94BD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E4301AC" w14:textId="77777777" w:rsidTr="008B4926">
        <w:trPr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C4D24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508F2F68" w14:textId="77777777" w:rsidR="00EE7487" w:rsidRDefault="00EE748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3BBA350" w14:textId="77777777" w:rsidR="00EE7487" w:rsidRDefault="00EE748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6D99A9F" w14:textId="77777777" w:rsidR="00EE7487" w:rsidRDefault="00EE748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CBF7328" w14:textId="407515FE" w:rsidR="004D7BD4" w:rsidRDefault="0072512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Licitaciones Públicas Nacionales </w:t>
            </w:r>
          </w:p>
          <w:p w14:paraId="2DF8689F" w14:textId="59F74ED3" w:rsidR="00197631" w:rsidRDefault="004D7BD4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          </w:t>
            </w:r>
            <w:r w:rsidR="00725125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</w:t>
            </w:r>
            <w:r w:rsidR="00725125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Internacionales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2700F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Es la convocatoria a una licitación pública de proceso de compra, realizado con indeterminados interesados.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1B02F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070F8E2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908A8AD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</w:p>
          <w:p w14:paraId="3C3BE5FD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FDCBA" w14:textId="1E51EE44" w:rsidR="00197631" w:rsidRDefault="00F214DB">
            <w:pPr>
              <w:pStyle w:val="Prrafodelista"/>
              <w:shd w:val="clear" w:color="auto" w:fill="FFFFFF"/>
              <w:spacing w:after="60" w:line="300" w:lineRule="atLeast"/>
            </w:pPr>
            <w:hyperlink r:id="rId152" w:history="1">
              <w:r w:rsidR="00433AC6" w:rsidRPr="00905058">
                <w:rPr>
                  <w:rStyle w:val="Hipervnculo"/>
                </w:rPr>
                <w:t>https://inefi.gob.do/transparencia/licitaciones-publicas-nacionales-internacionales/</w:t>
              </w:r>
            </w:hyperlink>
          </w:p>
          <w:p w14:paraId="653C690E" w14:textId="0AE0F3A6" w:rsidR="00433AC6" w:rsidRDefault="00433AC6">
            <w:pPr>
              <w:pStyle w:val="Prrafodelista"/>
              <w:shd w:val="clear" w:color="auto" w:fill="FFFFFF"/>
              <w:spacing w:after="60" w:line="300" w:lineRule="atLeast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3419" w14:textId="77777777" w:rsidR="00197631" w:rsidRDefault="00197631">
            <w:pPr>
              <w:snapToGrid w:val="0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18B68025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0DEAC6" w14:textId="77777777" w:rsidR="007F567B" w:rsidRDefault="007F567B" w:rsidP="007F567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Agosto, 2023 </w:t>
            </w:r>
          </w:p>
          <w:p w14:paraId="2C5ED5D9" w14:textId="2FF2F6F2" w:rsidR="00197631" w:rsidRDefault="00197631"/>
          <w:p w14:paraId="4D3EA778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B84ED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A176C3D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4C386BD" w14:textId="77777777" w:rsidR="00732B0C" w:rsidRDefault="00732B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  <w:p w14:paraId="4AD3FEAF" w14:textId="77777777" w:rsidR="00732B0C" w:rsidRDefault="00732B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  <w:p w14:paraId="3FA0289E" w14:textId="69A2AB4A" w:rsidR="00197631" w:rsidRDefault="00732B0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CE85171" w14:textId="77777777" w:rsidTr="008B4926">
        <w:trPr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4203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275AEA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7B95B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CE64E7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A5D488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7B360D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796179B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  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Licitaciones Restringida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45B72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En esta modalidad, se invita a participar un número limitado de personas que pueden atender el requerimiento, debido a los bienes a adquirirse de las obras a ejecutarse o de los servicios a prestarse.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4D87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F2167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54B20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3E14A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AC06CC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</w:t>
            </w:r>
          </w:p>
          <w:p w14:paraId="608D7154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B5C6E" w14:textId="32AC6A5C" w:rsidR="00197631" w:rsidRDefault="00F214DB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53" w:history="1">
              <w:r w:rsidR="00433AC6" w:rsidRPr="00905058">
                <w:rPr>
                  <w:rStyle w:val="Hipervnculo"/>
                </w:rPr>
                <w:t>https://inefi.gob.do/transparencia/licitaciones-restringidas/</w:t>
              </w:r>
            </w:hyperlink>
          </w:p>
          <w:p w14:paraId="441B31B6" w14:textId="0D7E0B7C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06D24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97C256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F492C9" w14:textId="77777777" w:rsidR="007F567B" w:rsidRDefault="007F567B" w:rsidP="007F567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Agosto, 2023 </w:t>
            </w:r>
          </w:p>
          <w:p w14:paraId="6B9372DF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AD0C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18D84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2E288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D4E1B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E3DED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32FB0DB3" w14:textId="77777777" w:rsidTr="008B4926">
        <w:trPr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419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7A5A95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95DB7D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B6248A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48B476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E3F0E7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41BA39C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          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Sorteo de Obras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0551E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el procedimiento de selección mediante la adjudicación al azar o aleatoria de un contrato entre oferentes que cumplen con los requisitos establecidos en la ley.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E114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D99F2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BC0E5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7DD6C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A631B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CF138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7A769" w14:textId="2597ACB5" w:rsidR="00197631" w:rsidRDefault="00F214DB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54" w:history="1">
              <w:r w:rsidR="00433AC6" w:rsidRPr="00905058">
                <w:rPr>
                  <w:rStyle w:val="Hipervnculo"/>
                </w:rPr>
                <w:t>https://inefi.gob.do/transparencia/sorteos-de-obras/</w:t>
              </w:r>
            </w:hyperlink>
          </w:p>
          <w:p w14:paraId="002BE84D" w14:textId="6F5C6B27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B7A70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2F14E875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AFEF3A" w14:textId="77777777" w:rsidR="007F567B" w:rsidRDefault="007F567B" w:rsidP="007F567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Agosto, 2023 </w:t>
            </w:r>
          </w:p>
          <w:p w14:paraId="775D0DD4" w14:textId="2ED3D5F2" w:rsidR="004960DB" w:rsidRDefault="004960DB" w:rsidP="004960DB">
            <w:pPr>
              <w:jc w:val="center"/>
            </w:pPr>
          </w:p>
          <w:p w14:paraId="77111BC0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27F4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BA6BD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C7D9C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EC733A0" w14:textId="77777777" w:rsidTr="008B4926">
        <w:trPr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9546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C38057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0879276" w14:textId="77777777" w:rsidR="008427CD" w:rsidRDefault="008427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BCDA563" w14:textId="77777777" w:rsidR="008427CD" w:rsidRDefault="008427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C360DA8" w14:textId="2C0A8CF0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Comparaciones de precios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6A9B2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En esta modalidad de compra se reúnen los referentes con el comité de compras de la institución; y es donde se comparan los precios de los servicios que se van a adquirir.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8C5F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EF665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35828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310C2" w14:textId="5E7EFB91" w:rsidR="00197631" w:rsidRDefault="00F214DB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55" w:history="1">
              <w:r w:rsidR="00433AC6" w:rsidRPr="00905058">
                <w:rPr>
                  <w:rStyle w:val="Hipervnculo"/>
                </w:rPr>
                <w:t>https://inefi.gob.do/transparencia/comparaciones-de-precios/</w:t>
              </w:r>
            </w:hyperlink>
          </w:p>
          <w:p w14:paraId="526A1B33" w14:textId="7038F3EF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256BB" w14:textId="0CF44057" w:rsidR="00197631" w:rsidRDefault="0019763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14:paraId="115505ED" w14:textId="77777777" w:rsidR="008427CD" w:rsidRDefault="008427CD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14:paraId="1479657B" w14:textId="77777777" w:rsidR="007F567B" w:rsidRDefault="007F567B" w:rsidP="007F567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Agosto, 2023 </w:t>
            </w:r>
          </w:p>
          <w:p w14:paraId="2DE630A8" w14:textId="6B8DB393" w:rsidR="00197631" w:rsidRDefault="00197631"/>
          <w:p w14:paraId="72E56602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757C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3F73A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44283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07045333" w14:textId="77777777" w:rsidR="008B4926" w:rsidRDefault="008B4926"/>
    <w:p w14:paraId="16B18099" w14:textId="77777777" w:rsidR="008B4926" w:rsidRDefault="008B4926"/>
    <w:p w14:paraId="1A2F07F5" w14:textId="77777777" w:rsidR="008B4926" w:rsidRDefault="008B4926"/>
    <w:tbl>
      <w:tblPr>
        <w:tblW w:w="14592" w:type="dxa"/>
        <w:jc w:val="center"/>
        <w:tblLayout w:type="fixed"/>
        <w:tblLook w:val="0000" w:firstRow="0" w:lastRow="0" w:firstColumn="0" w:lastColumn="0" w:noHBand="0" w:noVBand="0"/>
      </w:tblPr>
      <w:tblGrid>
        <w:gridCol w:w="2927"/>
        <w:gridCol w:w="1576"/>
        <w:gridCol w:w="1246"/>
        <w:gridCol w:w="6124"/>
        <w:gridCol w:w="1270"/>
        <w:gridCol w:w="1449"/>
      </w:tblGrid>
      <w:tr w:rsidR="00197631" w14:paraId="72F64072" w14:textId="77777777" w:rsidTr="008B4926">
        <w:trPr>
          <w:trHeight w:val="426"/>
          <w:jc w:val="center"/>
        </w:trPr>
        <w:tc>
          <w:tcPr>
            <w:tcW w:w="2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447B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29C7651" w14:textId="77777777" w:rsidR="00197631" w:rsidRDefault="00197631">
            <w:pP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773BD8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Compras Menores</w:t>
            </w:r>
          </w:p>
          <w:p w14:paraId="6E3A64B7" w14:textId="77777777" w:rsidR="00197631" w:rsidRDefault="001976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6B2AC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71436E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Esta modalidad de compra es utilizada cuando su precio en bienes y servicios no supere el límite máximo establecido. </w:t>
            </w:r>
          </w:p>
          <w:p w14:paraId="2634AFB9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E46211A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370B490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BFB8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7CAC8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F38C0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4F282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C5458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A50D4" w14:textId="28B587D8" w:rsidR="00197631" w:rsidRDefault="00F214DB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56" w:history="1">
              <w:r w:rsidR="00433AC6" w:rsidRPr="00905058">
                <w:rPr>
                  <w:rStyle w:val="Hipervnculo"/>
                </w:rPr>
                <w:t>https://inefi.gob.do/transparencia/compras-menores/</w:t>
              </w:r>
            </w:hyperlink>
          </w:p>
          <w:p w14:paraId="0A0822B5" w14:textId="74022E62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8401C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24306184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19DBCB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36D842" w14:textId="77777777" w:rsidR="007F567B" w:rsidRDefault="007F567B" w:rsidP="007F567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Agosto, 2023 </w:t>
            </w:r>
          </w:p>
          <w:p w14:paraId="2014CDC9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276532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20C7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84771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D962A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A999F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83C27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ACEB9B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B3B017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C90CA1" w14:textId="07D78270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58284C1D" w14:textId="77777777" w:rsidTr="008B4926">
        <w:trPr>
          <w:trHeight w:val="598"/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24A6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28C884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4554DE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79B9581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           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Subasta Inversa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351E0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donde los oferentes compiten entre sí, colocando precios bajos, con la finalidad de adquirir la compra.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8DA4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4C0408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</w:p>
          <w:p w14:paraId="6F438025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B97F21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F56DD" w14:textId="77777777" w:rsidR="00197631" w:rsidRDefault="00197631">
            <w:pPr>
              <w:pStyle w:val="Prrafodelista"/>
              <w:shd w:val="clear" w:color="auto" w:fill="FFFFFF"/>
              <w:snapToGrid w:val="0"/>
              <w:spacing w:after="60"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E9F792" w14:textId="42E3E92F" w:rsidR="00197631" w:rsidRDefault="00F214DB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57" w:history="1">
              <w:r w:rsidR="00433AC6" w:rsidRPr="00905058">
                <w:rPr>
                  <w:rStyle w:val="Hipervnculo"/>
                </w:rPr>
                <w:t>https://inefi.gob.do/transparencia/subasta-inversa/</w:t>
              </w:r>
            </w:hyperlink>
          </w:p>
          <w:p w14:paraId="26235C76" w14:textId="5143F3BA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EF2FC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DC7867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1314C6" w14:textId="77777777" w:rsidR="007F567B" w:rsidRDefault="007F567B" w:rsidP="007F567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Agosto, 2023 </w:t>
            </w:r>
          </w:p>
          <w:p w14:paraId="72C93678" w14:textId="77777777" w:rsidR="00197631" w:rsidRDefault="001976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B900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1249A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7A14C9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F931FD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A10421" w14:textId="067C19DF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EC0321D" w14:textId="77777777" w:rsidTr="008B4926">
        <w:trPr>
          <w:trHeight w:val="598"/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CE47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CD6046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9737BF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Relación de Compras por Debajo del Umbral.</w:t>
            </w:r>
          </w:p>
          <w:p w14:paraId="4E68AF4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998EE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En este apartado se publicarán mensualmente una relación de las compras por debajo del umbral</w:t>
            </w:r>
          </w:p>
          <w:p w14:paraId="6E0C9D47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que realice la 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nstitución.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A9D2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6CFF9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965D3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8399A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5533F" w14:textId="5345441A" w:rsidR="00197631" w:rsidRDefault="00F214DB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58" w:history="1">
              <w:r w:rsidR="00433AC6" w:rsidRPr="00905058">
                <w:rPr>
                  <w:rStyle w:val="Hipervnculo"/>
                </w:rPr>
                <w:t>https://inefi.gob.do/transparencia/relacion-de-compras-debajo-umbral/</w:t>
              </w:r>
            </w:hyperlink>
          </w:p>
          <w:p w14:paraId="7BAB0AE9" w14:textId="75CBE88D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E8C0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DE93ED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10BDA2" w14:textId="77777777" w:rsidR="007F567B" w:rsidRDefault="007F567B" w:rsidP="007F567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Agosto, 2023 </w:t>
            </w:r>
          </w:p>
          <w:p w14:paraId="6DD5F18D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0A38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AF902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43FD34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0DCF5E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3ABF0D" w14:textId="7A55A0FC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2DD5C0D" w14:textId="77777777" w:rsidTr="008B4926">
        <w:trPr>
          <w:trHeight w:val="598"/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F349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FA1453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8E9506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9BD8DA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7F10A0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Micro Pequeñas y Medianas Empresas.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A82C4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En esta modalidad,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presentamos mensualmente una relación </w:t>
            </w:r>
          </w:p>
          <w:p w14:paraId="351752F9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de las MIPYMES adjudicadas en el proceso de compra realizado por la institución. </w:t>
            </w:r>
          </w:p>
          <w:p w14:paraId="5AD6F60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8F65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FDFC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BA95C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0FAE3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9BF23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7E738" w14:textId="77777777" w:rsidR="00197631" w:rsidRDefault="00197631">
            <w:pPr>
              <w:pStyle w:val="Prrafodelista"/>
              <w:shd w:val="clear" w:color="auto" w:fill="FFFFFF"/>
              <w:snapToGrid w:val="0"/>
              <w:spacing w:after="60"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0A4250" w14:textId="632CF0E9" w:rsidR="00197631" w:rsidRDefault="00F214DB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59" w:history="1">
              <w:r w:rsidR="00433AC6" w:rsidRPr="00905058">
                <w:rPr>
                  <w:rStyle w:val="Hipervnculo"/>
                </w:rPr>
                <w:t>https://inefi.gob.do/transparencia/micro-pequena-mediana-empresas/</w:t>
              </w:r>
            </w:hyperlink>
          </w:p>
          <w:p w14:paraId="401F2D92" w14:textId="4998127E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41CB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6EA127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47B130" w14:textId="77777777" w:rsidR="007F567B" w:rsidRDefault="007F567B" w:rsidP="007F567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Agosto, 2023 </w:t>
            </w:r>
          </w:p>
          <w:p w14:paraId="1D095EEC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B55E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6C6F4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F55B7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C1F2D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8EE8F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8B4B8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1950F8C7" w14:textId="77777777" w:rsidR="008B4926" w:rsidRDefault="008B4926"/>
    <w:p w14:paraId="7D804CA2" w14:textId="77777777" w:rsidR="008B4926" w:rsidRDefault="008B4926"/>
    <w:p w14:paraId="76B63959" w14:textId="77777777" w:rsidR="008B4926" w:rsidRDefault="008B4926"/>
    <w:p w14:paraId="20A6F835" w14:textId="77777777" w:rsidR="008B4926" w:rsidRDefault="008B4926"/>
    <w:p w14:paraId="725C41AA" w14:textId="77777777" w:rsidR="008B4926" w:rsidRDefault="008B4926"/>
    <w:tbl>
      <w:tblPr>
        <w:tblW w:w="14592" w:type="dxa"/>
        <w:jc w:val="center"/>
        <w:tblLayout w:type="fixed"/>
        <w:tblLook w:val="0000" w:firstRow="0" w:lastRow="0" w:firstColumn="0" w:lastColumn="0" w:noHBand="0" w:noVBand="0"/>
      </w:tblPr>
      <w:tblGrid>
        <w:gridCol w:w="2927"/>
        <w:gridCol w:w="1576"/>
        <w:gridCol w:w="1246"/>
        <w:gridCol w:w="6124"/>
        <w:gridCol w:w="1270"/>
        <w:gridCol w:w="1449"/>
      </w:tblGrid>
      <w:tr w:rsidR="00197631" w14:paraId="1C516C5C" w14:textId="77777777" w:rsidTr="008B4926">
        <w:trPr>
          <w:trHeight w:val="598"/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31209" w14:textId="77777777" w:rsidR="00197631" w:rsidRDefault="00197631" w:rsidP="002A645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BD7AA2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BA76D9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1230D8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58CA89D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Casos de Excepción</w:t>
            </w:r>
          </w:p>
          <w:p w14:paraId="6D171E3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AEE789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3504A" w14:textId="77777777" w:rsidR="00197631" w:rsidRDefault="00725125" w:rsidP="0069778C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Se presentan en situaciones excepcionales, en los procesos de compras de obras científicas, técnicas, artísticas o restauración de monumentos.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BE1C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A1604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F7DE4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17637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4FE15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848BE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F86A8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1B5A5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65964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2A6D1" w14:textId="77777777" w:rsidR="00197631" w:rsidRDefault="00197631">
            <w:pPr>
              <w:pStyle w:val="Prrafodelista"/>
              <w:shd w:val="clear" w:color="auto" w:fill="FFFFFF"/>
              <w:snapToGrid w:val="0"/>
              <w:spacing w:after="60"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0659FF" w14:textId="77777777" w:rsidR="00197631" w:rsidRDefault="00197631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21B75CB7" w14:textId="77777777" w:rsidR="00197631" w:rsidRDefault="00197631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1CAE0FF8" w14:textId="2F88F135" w:rsidR="00197631" w:rsidRDefault="00F214DB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60" w:history="1">
              <w:r w:rsidR="00433AC6" w:rsidRPr="00905058">
                <w:rPr>
                  <w:rStyle w:val="Hipervnculo"/>
                </w:rPr>
                <w:t>https://inefi.gob.do/transparencia/casos-de-excepcion/</w:t>
              </w:r>
            </w:hyperlink>
          </w:p>
          <w:p w14:paraId="126C9121" w14:textId="574211B4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85EC0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27DBB1" w14:textId="0B4E8469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3A6185" w14:textId="77777777" w:rsidR="008427CD" w:rsidRDefault="008427C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656744" w14:textId="77777777" w:rsidR="007F567B" w:rsidRDefault="007F567B" w:rsidP="007F567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Agosto, 2023 </w:t>
            </w:r>
          </w:p>
          <w:p w14:paraId="11BC312E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77B5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048DD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C1DF5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A2314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4A13E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E9DF3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25A64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682B4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3D14C197" w14:textId="77777777" w:rsidTr="008B4926">
        <w:trPr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6BAE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F2DBDB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8D4B29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2D3DD7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Relación de Estado de Cuentas de Suplidores.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2ED54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 el detalle de las cuentas por pagar a suplidores por parte de la institución.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7689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35293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7C4A6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E6FCE" w14:textId="3BB2454A" w:rsidR="00197631" w:rsidRDefault="00F214DB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61" w:history="1">
              <w:r w:rsidR="00433AC6" w:rsidRPr="00905058">
                <w:rPr>
                  <w:rStyle w:val="Hipervnculo"/>
                </w:rPr>
                <w:t>https://inefi.gob.do/transparencia/relacion-estado-de-cuenta-suplidores/</w:t>
              </w:r>
            </w:hyperlink>
          </w:p>
          <w:p w14:paraId="343F1647" w14:textId="7837A413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76C4E" w14:textId="77777777" w:rsidR="00197631" w:rsidRDefault="00197631" w:rsidP="008427C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22EB30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375399" w14:textId="77777777" w:rsidR="007F567B" w:rsidRDefault="007F567B" w:rsidP="007F567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Agosto, 2023 </w:t>
            </w:r>
          </w:p>
          <w:p w14:paraId="06E79511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E708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401CE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537C3B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B4FA5B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A26BF7" w14:textId="32F06D75" w:rsidR="00197631" w:rsidRDefault="0049174B" w:rsidP="0049174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4E68B34" w14:textId="77777777" w:rsidTr="008B4926">
        <w:trPr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3960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1B01C2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5C35F8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D795D9F" w14:textId="426B1D9A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Portal </w:t>
            </w:r>
            <w:r w:rsidR="008535FC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Transaccional</w:t>
            </w:r>
          </w:p>
          <w:p w14:paraId="540959E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AD527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Este portal, presenta todos los procesos de compras de las instituciones gubernamentales.  De igual manera, puede ver las compras de nuestra institución.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FF1A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C6DEF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63E21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URL Externa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57D23" w14:textId="21C29D69" w:rsidR="00197631" w:rsidRDefault="00F214DB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62" w:history="1">
              <w:r w:rsidR="00433AC6" w:rsidRPr="00905058">
                <w:rPr>
                  <w:rStyle w:val="Hipervnculo"/>
                </w:rPr>
                <w:t>https://inefi.gob.do/transparencia/portal-transaccional/</w:t>
              </w:r>
            </w:hyperlink>
          </w:p>
          <w:p w14:paraId="43134221" w14:textId="360560F6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CB87E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329E95B6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Septiembre, 2017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23C1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27F11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588B5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4662D379" w14:textId="77777777" w:rsidR="008B4926" w:rsidRDefault="008B4926" w:rsidP="009A4C50">
      <w:pPr>
        <w:rPr>
          <w:rFonts w:ascii="Arial" w:hAnsi="Arial" w:cs="Arial"/>
          <w:b/>
          <w:sz w:val="24"/>
          <w:szCs w:val="24"/>
        </w:rPr>
      </w:pPr>
    </w:p>
    <w:p w14:paraId="19BC65E0" w14:textId="4738E2B5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PROYECTOS Y PROGRAMAS</w:t>
      </w:r>
    </w:p>
    <w:p w14:paraId="6B9D0848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714" w:type="dxa"/>
        <w:tblLayout w:type="fixed"/>
        <w:tblLook w:val="0000" w:firstRow="0" w:lastRow="0" w:firstColumn="0" w:lastColumn="0" w:noHBand="0" w:noVBand="0"/>
      </w:tblPr>
      <w:tblGrid>
        <w:gridCol w:w="2836"/>
        <w:gridCol w:w="1701"/>
        <w:gridCol w:w="1134"/>
        <w:gridCol w:w="5932"/>
        <w:gridCol w:w="1270"/>
        <w:gridCol w:w="1449"/>
      </w:tblGrid>
      <w:tr w:rsidR="00197631" w14:paraId="0A42F7A0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2539E0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CE3482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6536AB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932C77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C1A6B1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C8BCCF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505D57E7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26B1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3172895A" w14:textId="77777777" w:rsidR="00197631" w:rsidRDefault="00725125">
            <w:pPr>
              <w:shd w:val="clear" w:color="auto" w:fill="FFFFFF"/>
              <w:spacing w:after="225" w:line="240" w:lineRule="auto"/>
              <w:jc w:val="center"/>
              <w:textAlignment w:val="baseline"/>
              <w:outlineLvl w:val="0"/>
            </w:pPr>
            <w:r>
              <w:rPr>
                <w:rFonts w:ascii="Arial" w:eastAsia="Times New Roman" w:hAnsi="Arial" w:cs="Arial"/>
                <w:b/>
                <w:kern w:val="2"/>
                <w:sz w:val="16"/>
                <w:szCs w:val="16"/>
                <w:lang w:eastAsia="es-DO"/>
              </w:rPr>
              <w:t>Descripción de los Programas y Proyectos.</w:t>
            </w:r>
          </w:p>
          <w:p w14:paraId="120C062F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5ED4C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Nos presenta el desglose de los programas del año a realizar por la institución.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D6D9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E2837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DB246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BE246" w14:textId="2D2B8595" w:rsidR="00197631" w:rsidRDefault="00F214DB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63" w:history="1">
              <w:r w:rsidR="00433AC6" w:rsidRPr="00905058">
                <w:rPr>
                  <w:rStyle w:val="Hipervnculo"/>
                </w:rPr>
                <w:t>https://inefi.gob.do/transparencia/programas-proyectos/</w:t>
              </w:r>
            </w:hyperlink>
          </w:p>
          <w:p w14:paraId="5D0F9280" w14:textId="7B39E10E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41C9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367A3390" w14:textId="5117371F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1926E2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918D935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17B1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EB8A4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24A1B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A067A5D" w14:textId="77777777" w:rsidTr="00433AC6">
        <w:trPr>
          <w:trHeight w:val="16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21202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79AF7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Informes de Seguimiento y Presupuesto a los programas y proyectos.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C5E4A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la explicación de las ejecutorias e inversión financiera en las actividades de capacitación, deportivas y recreativas de la institución.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A077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8C234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31977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B4BD9" w14:textId="77777777" w:rsidR="00197631" w:rsidRDefault="00197631">
            <w:pPr>
              <w:pStyle w:val="Prrafodelista"/>
              <w:shd w:val="clear" w:color="auto" w:fill="FFFFFF"/>
              <w:snapToGrid w:val="0"/>
              <w:spacing w:after="60" w:line="300" w:lineRule="atLeast"/>
              <w:ind w:left="36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50E9AB75" w14:textId="77777777" w:rsidR="00197631" w:rsidRDefault="00197631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2F63895D" w14:textId="53F4A830" w:rsidR="00433AC6" w:rsidRPr="00433AC6" w:rsidRDefault="00F214DB" w:rsidP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64" w:history="1">
              <w:r w:rsidR="00433AC6" w:rsidRPr="00905058">
                <w:rPr>
                  <w:rStyle w:val="Hipervnculo"/>
                </w:rPr>
                <w:t>https://inefi.gob.do/transparencia/presupuestos-programas-proyectos/</w:t>
              </w:r>
            </w:hyperlink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970CE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51895545" w14:textId="7F12ECE7" w:rsidR="00197631" w:rsidRDefault="00A827D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Trimestre: abril -junio 2023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9080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D55406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4054A7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57489BB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1386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2D692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Calendarios de Ejecución de Programas y Proyectos.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73384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la programación de las actividades a realizar por la institución durante todo el año.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013A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2F29E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8B375" w14:textId="68F2F879" w:rsidR="00197631" w:rsidRDefault="00F214DB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65" w:history="1">
              <w:r w:rsidR="00433AC6" w:rsidRPr="00905058">
                <w:rPr>
                  <w:rStyle w:val="Hipervnculo"/>
                </w:rPr>
                <w:t>https://inefi.gob.do/transparencia/calendario-de-programas-y-proyectos-del-inefi-2/</w:t>
              </w:r>
            </w:hyperlink>
          </w:p>
          <w:p w14:paraId="29FD4663" w14:textId="2944F506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B5E" w14:textId="77777777" w:rsidR="00197631" w:rsidRDefault="00197631">
            <w:pPr>
              <w:snapToGrid w:val="0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3BFB1953" w14:textId="61BEE1BE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1926E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7488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75AEB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BD911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65AED40F" w14:textId="77777777" w:rsidR="008B4926" w:rsidRDefault="008B4926">
      <w:pPr>
        <w:jc w:val="center"/>
        <w:rPr>
          <w:rFonts w:ascii="Arial" w:hAnsi="Arial" w:cs="Arial"/>
          <w:b/>
          <w:sz w:val="24"/>
          <w:szCs w:val="24"/>
        </w:rPr>
      </w:pPr>
    </w:p>
    <w:p w14:paraId="14FDB638" w14:textId="77777777" w:rsidR="00D235FE" w:rsidRDefault="00D235FE">
      <w:pPr>
        <w:jc w:val="center"/>
        <w:rPr>
          <w:rFonts w:ascii="Arial" w:hAnsi="Arial" w:cs="Arial"/>
          <w:b/>
          <w:sz w:val="24"/>
          <w:szCs w:val="24"/>
        </w:rPr>
      </w:pPr>
    </w:p>
    <w:p w14:paraId="3AA3FCB3" w14:textId="488018C2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FINANZAS</w:t>
      </w:r>
      <w:r w:rsidR="00427D14" w:rsidRPr="00D235FE">
        <w:rPr>
          <w:rFonts w:ascii="Arial" w:hAnsi="Arial" w:cs="Arial"/>
          <w:b/>
          <w:sz w:val="24"/>
          <w:szCs w:val="24"/>
          <w:u w:val="single"/>
        </w:rPr>
        <w:t xml:space="preserve"> E INFORMES FINANCIEROS</w:t>
      </w:r>
    </w:p>
    <w:p w14:paraId="402226CF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715" w:type="dxa"/>
        <w:jc w:val="center"/>
        <w:tblLayout w:type="fixed"/>
        <w:tblLook w:val="0000" w:firstRow="0" w:lastRow="0" w:firstColumn="0" w:lastColumn="0" w:noHBand="0" w:noVBand="0"/>
      </w:tblPr>
      <w:tblGrid>
        <w:gridCol w:w="2376"/>
        <w:gridCol w:w="2293"/>
        <w:gridCol w:w="2293"/>
        <w:gridCol w:w="5620"/>
        <w:gridCol w:w="1418"/>
        <w:gridCol w:w="1715"/>
      </w:tblGrid>
      <w:tr w:rsidR="00197631" w14:paraId="5C1662EE" w14:textId="77777777" w:rsidTr="009A4C50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937AD7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807698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F68471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7B4E0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B6CA63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231D07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6A941E8B" w14:textId="77777777" w:rsidTr="009A4C50">
        <w:trPr>
          <w:trHeight w:val="42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E232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21F8193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ED133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Estados Financieros</w:t>
            </w:r>
          </w:p>
          <w:p w14:paraId="3307584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2B58C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2021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Documento de orden público, que rinde a la sociedad las informaciones referentes a la administración de los recursos del Erario.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B8B36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538135"/>
                <w:sz w:val="16"/>
                <w:szCs w:val="16"/>
              </w:rPr>
            </w:pPr>
          </w:p>
          <w:p w14:paraId="0D6857C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FD54B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A823B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  <w:p w14:paraId="206EC32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6F867" w14:textId="4B1B6557" w:rsidR="00197631" w:rsidRDefault="00F214DB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66" w:history="1">
              <w:r w:rsidR="00433AC6" w:rsidRPr="00905058">
                <w:rPr>
                  <w:rStyle w:val="Hipervnculo"/>
                </w:rPr>
                <w:t>https://inefi.gob.do/transparencia/estados-financieros/</w:t>
              </w:r>
            </w:hyperlink>
          </w:p>
          <w:p w14:paraId="544268E4" w14:textId="434417EF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EE0F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3FC98AB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C9682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86B9E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96304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01C7D71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631" w14:paraId="1AA3BA15" w14:textId="77777777" w:rsidTr="009A4C50">
        <w:trPr>
          <w:trHeight w:val="1245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49E6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1CBE9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Estado de Recaudación e Inversión de Las Rentas</w:t>
            </w:r>
          </w:p>
          <w:p w14:paraId="03C8680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(ERIR)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C48E3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1B94EC9B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Nos presenta las informaciones referentes a la administración de los recursos del Erario de la institución.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5BC5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538135"/>
                <w:sz w:val="16"/>
                <w:szCs w:val="16"/>
              </w:rPr>
            </w:pPr>
          </w:p>
          <w:p w14:paraId="7D58359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0DD59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F8445" w14:textId="77777777" w:rsidR="00427D14" w:rsidRDefault="00F214DB" w:rsidP="00427D14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67" w:history="1">
              <w:r w:rsidR="00427D14" w:rsidRPr="00905058">
                <w:rPr>
                  <w:rStyle w:val="Hipervnculo"/>
                </w:rPr>
                <w:t>https://inefi.gob.do/transparencia/informe-de-cierre-anual-basado-sistema/</w:t>
              </w:r>
            </w:hyperlink>
          </w:p>
          <w:p w14:paraId="79C746E2" w14:textId="549AE0D1" w:rsidR="00197631" w:rsidRDefault="00197631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74E2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667EFAC6" w14:textId="77777777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Año 2022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7637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5F5E1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A86E7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3CD9C805" w14:textId="77777777" w:rsidTr="009A4C50">
        <w:trPr>
          <w:trHeight w:val="255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5832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30BFD1C" w14:textId="77777777" w:rsidR="004B0CAC" w:rsidRDefault="004B0CAC" w:rsidP="00CE1FDC">
            <w:pPr>
              <w:spacing w:after="0" w:line="240" w:lineRule="auto"/>
            </w:pPr>
          </w:p>
          <w:p w14:paraId="4A92363E" w14:textId="77777777" w:rsidR="004B0CAC" w:rsidRDefault="004B0CAC">
            <w:pPr>
              <w:spacing w:after="0" w:line="240" w:lineRule="auto"/>
              <w:jc w:val="center"/>
            </w:pPr>
          </w:p>
          <w:p w14:paraId="2E9E5F28" w14:textId="49E3510C" w:rsidR="00B46174" w:rsidRPr="00B46174" w:rsidRDefault="00F214DB" w:rsidP="00B461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hyperlink r:id="rId168" w:history="1">
              <w:r w:rsidR="00725125">
                <w:rPr>
                  <w:rStyle w:val="Hipervnculo"/>
                  <w:rFonts w:ascii="Arial" w:hAnsi="Arial" w:cs="Arial"/>
                  <w:b/>
                  <w:color w:val="000000"/>
                  <w:sz w:val="16"/>
                  <w:szCs w:val="16"/>
                  <w:u w:val="none"/>
                  <w:shd w:val="clear" w:color="auto" w:fill="FFFFFF"/>
                </w:rPr>
                <w:t>Balance</w:t>
              </w:r>
            </w:hyperlink>
            <w:r w:rsidR="0072512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General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21F87" w14:textId="77777777" w:rsidR="00BC620C" w:rsidRDefault="00BC62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7C0FAF0" w14:textId="77777777" w:rsidR="00BC620C" w:rsidRDefault="00BC62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24A59AB" w14:textId="77777777" w:rsidR="00BC620C" w:rsidRDefault="00BC62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5D49DEE" w14:textId="77777777" w:rsidR="00BC620C" w:rsidRDefault="00BC62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CB5518F" w14:textId="395ED315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la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muestra de la situación financiera en que se encuentra la institución en una fecha determinada.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68E2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873DC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DEB18E" w14:textId="77777777" w:rsidR="00BC620C" w:rsidRDefault="00BC62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4A969A" w14:textId="77777777" w:rsidR="00BC620C" w:rsidRDefault="00BC62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F6183A" w14:textId="77777777" w:rsidR="00BC620C" w:rsidRDefault="00BC62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E2B125" w14:textId="77777777" w:rsidR="00BC620C" w:rsidRDefault="00BC62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5A31E4" w14:textId="690C45E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  <w:p w14:paraId="1738EAE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91335" w14:textId="677D11E5" w:rsidR="00433AC6" w:rsidRPr="00B46174" w:rsidRDefault="00F214DB" w:rsidP="00B46174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69" w:history="1">
              <w:r w:rsidR="00433AC6" w:rsidRPr="00905058">
                <w:rPr>
                  <w:rStyle w:val="Hipervnculo"/>
                </w:rPr>
                <w:t>https://inefi.gob.do/transparencia/balance-general/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D049" w14:textId="670A0D7D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07B45260" w14:textId="77777777" w:rsidR="004B0CAC" w:rsidRDefault="004B0CAC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5E8F01C1" w14:textId="77777777" w:rsidR="007F567B" w:rsidRDefault="007F567B" w:rsidP="007F567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Agosto, 2023 </w:t>
            </w:r>
          </w:p>
          <w:p w14:paraId="03CF061D" w14:textId="6CA2E7DA" w:rsidR="00472C41" w:rsidRDefault="00472C41" w:rsidP="00472C41">
            <w:pPr>
              <w:jc w:val="center"/>
            </w:pPr>
          </w:p>
          <w:p w14:paraId="597D806C" w14:textId="382A4686" w:rsidR="00197631" w:rsidRDefault="00197631"/>
          <w:p w14:paraId="3EB48B79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76B7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C1704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20CA5B" w14:textId="77777777" w:rsidR="009C6D69" w:rsidRDefault="007251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</w:t>
            </w:r>
          </w:p>
          <w:p w14:paraId="2AF470C8" w14:textId="77777777" w:rsidR="009C6D69" w:rsidRDefault="009C6D6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6B77150E" w14:textId="77777777" w:rsidR="009C6D69" w:rsidRDefault="009C6D6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62FDC775" w14:textId="5B65F5C4" w:rsidR="00197631" w:rsidRDefault="009C6D69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</w:t>
            </w:r>
            <w:r w:rsidR="0072512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3060D400" w14:textId="77777777" w:rsidTr="009A4C50">
        <w:trPr>
          <w:trHeight w:val="129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B2C9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84AE00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B81E68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174BAE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Informe Mensual de Cuentas por Pagar</w:t>
            </w:r>
          </w:p>
          <w:p w14:paraId="66331A2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FACD3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A160640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Es el reporte de las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facturas pendientes por pagar por la institución; y establece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un período de tiempo determinado.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A98C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DC491E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1DB21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46FE0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C175C" w14:textId="546A19DC" w:rsidR="00197631" w:rsidRDefault="00F214DB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70" w:history="1">
              <w:r w:rsidR="00433AC6" w:rsidRPr="00905058">
                <w:rPr>
                  <w:rStyle w:val="Hipervnculo"/>
                </w:rPr>
                <w:t>https://inefi.gob.do/transparencia/informe-cuentas-por-pagar/</w:t>
              </w:r>
            </w:hyperlink>
          </w:p>
          <w:p w14:paraId="7E4A2D27" w14:textId="40329FDF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3348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3DC61AA2" w14:textId="77777777" w:rsidR="007F567B" w:rsidRDefault="00EA3F83" w:rsidP="007F567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7F567B">
              <w:rPr>
                <w:rFonts w:ascii="Arial" w:hAnsi="Arial" w:cs="Arial"/>
                <w:sz w:val="16"/>
                <w:szCs w:val="16"/>
              </w:rPr>
              <w:t xml:space="preserve">Agosto, 2023 </w:t>
            </w:r>
          </w:p>
          <w:p w14:paraId="56C12603" w14:textId="73F88307" w:rsidR="00854FD8" w:rsidRDefault="00854FD8" w:rsidP="009C6D69"/>
          <w:p w14:paraId="6C5ADCBB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2E5D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C88FA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B636CA" w14:textId="4F881455" w:rsidR="00197631" w:rsidRDefault="009C6D69" w:rsidP="009C6D69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3FEFEB4" w14:textId="77777777" w:rsidTr="009A4C50">
        <w:trPr>
          <w:trHeight w:val="129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1DE2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BA3D24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6C61D3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Informe de Corte Semestral Basado en el Sistema SISACNOC.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CC9B0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7B22992" w14:textId="77777777" w:rsidR="00197631" w:rsidRDefault="00725125">
            <w:pPr>
              <w:spacing w:after="0" w:line="240" w:lineRule="auto"/>
              <w:jc w:val="both"/>
            </w:pPr>
            <w:r>
              <w:rPr>
                <w:rStyle w:val="nfasis"/>
                <w:rFonts w:ascii="Arial" w:hAnsi="Arial" w:cs="Arial"/>
                <w:bCs/>
                <w:i w:val="0"/>
                <w:iCs w:val="0"/>
                <w:color w:val="000000"/>
                <w:sz w:val="16"/>
                <w:szCs w:val="16"/>
                <w:shd w:val="clear" w:color="auto" w:fill="FFFFFF"/>
              </w:rPr>
              <w:t>Es el resultado semestral en los informes financieros de la institución.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1AE9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AC2B31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5C441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AD8ABC" w14:textId="25BA424A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</w:t>
            </w:r>
            <w:r w:rsidR="00FF3CEC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A6AAD" w14:textId="6084239F" w:rsidR="00197631" w:rsidRDefault="00F214DB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71" w:history="1">
              <w:r w:rsidR="00433AC6" w:rsidRPr="00905058">
                <w:rPr>
                  <w:rStyle w:val="Hipervnculo"/>
                </w:rPr>
                <w:t>https://inefi.gob.do/transparencia/informe-corte-semestral-sistema/</w:t>
              </w:r>
            </w:hyperlink>
          </w:p>
          <w:p w14:paraId="20AF6E0C" w14:textId="12954EBD" w:rsidR="00433AC6" w:rsidRPr="00034B25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D735E" w14:textId="77777777" w:rsidR="00197631" w:rsidRDefault="00197631">
            <w:pPr>
              <w:snapToGrid w:val="0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47DEF3C6" w14:textId="57C5B509" w:rsidR="007F567B" w:rsidRDefault="00282952" w:rsidP="007F567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Junio</w:t>
            </w:r>
            <w:r w:rsidR="007F567B">
              <w:rPr>
                <w:rFonts w:ascii="Arial" w:hAnsi="Arial" w:cs="Arial"/>
                <w:sz w:val="16"/>
                <w:szCs w:val="16"/>
              </w:rPr>
              <w:t xml:space="preserve">, 2023 </w:t>
            </w:r>
          </w:p>
          <w:p w14:paraId="55DF88AE" w14:textId="1FC79D01" w:rsidR="00197631" w:rsidRDefault="00197631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B698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5B621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737414" w14:textId="45D0782F" w:rsidR="00197631" w:rsidRDefault="009C6D69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C390EF0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631" w14:paraId="1C06418B" w14:textId="77777777" w:rsidTr="009A4C50">
        <w:trPr>
          <w:trHeight w:val="129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E206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9AEB1B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DE3A0B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Informe de Cierre Anual Basado en el Sistema SISACNOC.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8E539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49E684A" w14:textId="77777777" w:rsidR="00197631" w:rsidRDefault="00725125">
            <w:pPr>
              <w:spacing w:after="0" w:line="240" w:lineRule="auto"/>
              <w:jc w:val="both"/>
            </w:pPr>
            <w:r>
              <w:rPr>
                <w:rStyle w:val="nfasis"/>
                <w:rFonts w:ascii="Arial" w:hAnsi="Arial" w:cs="Arial"/>
                <w:bCs/>
                <w:i w:val="0"/>
                <w:iCs w:val="0"/>
                <w:color w:val="000000"/>
                <w:sz w:val="16"/>
                <w:szCs w:val="16"/>
                <w:shd w:val="clear" w:color="auto" w:fill="FFFFFF"/>
              </w:rPr>
              <w:t xml:space="preserve">Es el resultado del cierre anual de los informes financieros de la institución.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3BBA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C127DD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724CD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9D564" w14:textId="0775EAB8" w:rsidR="00197631" w:rsidRDefault="00F214DB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72" w:history="1">
              <w:r w:rsidR="00433AC6" w:rsidRPr="00905058">
                <w:rPr>
                  <w:rStyle w:val="Hipervnculo"/>
                </w:rPr>
                <w:t>https://inefi.gob.do/transparencia/informe-de-cierre-anual-basado-sistema/</w:t>
              </w:r>
            </w:hyperlink>
          </w:p>
          <w:p w14:paraId="09E15C34" w14:textId="13B9C226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AE593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4265F219" w14:textId="56442DA9" w:rsidR="00197631" w:rsidRDefault="001A756A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</w:t>
            </w:r>
            <w:r w:rsidR="00725125">
              <w:rPr>
                <w:rFonts w:ascii="Arial" w:hAnsi="Arial" w:cs="Arial"/>
                <w:sz w:val="16"/>
                <w:szCs w:val="16"/>
              </w:rPr>
              <w:t xml:space="preserve"> 202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57DA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B3327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A39FD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373C05" w14:textId="51A735FF" w:rsidR="00197631" w:rsidRDefault="00E156A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27406883" w14:textId="77777777" w:rsidTr="009A4C50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D2E0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FAC1D7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8F3EE7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10F616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Ingresos y Egresos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9A6E1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123F17D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un informe con todo el desglose de las ejecuciones financieras realizadas en la institución.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4038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3837F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C7256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860EE" w14:textId="4A58F005" w:rsidR="00197631" w:rsidRDefault="00F214DB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73" w:history="1">
              <w:r w:rsidR="00433AC6" w:rsidRPr="00905058">
                <w:rPr>
                  <w:rStyle w:val="Hipervnculo"/>
                </w:rPr>
                <w:t>https://inefi.gob.do/transparencia/relacion-de-ingresos-egresos/</w:t>
              </w:r>
            </w:hyperlink>
          </w:p>
          <w:p w14:paraId="3DF8921E" w14:textId="77777777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66DB71A3" w14:textId="77777777" w:rsidR="00197631" w:rsidRDefault="00197631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358A1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43FE77EA" w14:textId="77777777" w:rsidR="00875726" w:rsidRDefault="00875726" w:rsidP="0098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3AC68D" w14:textId="77777777" w:rsidR="007F567B" w:rsidRDefault="007F567B" w:rsidP="007F567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Agosto, 2023 </w:t>
            </w:r>
          </w:p>
          <w:p w14:paraId="0301971A" w14:textId="77777777" w:rsidR="004D7BD4" w:rsidRDefault="004D7BD4" w:rsidP="004D7B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90E1A3" w14:textId="77777777" w:rsidR="00197631" w:rsidRDefault="00197631" w:rsidP="00E607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CFF4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4967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0298D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AF32E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ABB4E90" w14:textId="77777777" w:rsidTr="009A4C50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643F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E99C3B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BF6998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E6D8E0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Informes de Auditorías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EEAFA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resultado del levantamiento financiero realizado por peritos de la Contraloría General de la Republica a la Institución.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94E6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01166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C6A4C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66EC7" w14:textId="65C1C5BA" w:rsidR="00197631" w:rsidRDefault="00F214DB">
            <w:pPr>
              <w:ind w:left="720" w:hanging="720"/>
              <w:jc w:val="center"/>
            </w:pPr>
            <w:hyperlink r:id="rId174" w:history="1">
              <w:r w:rsidR="00433AC6" w:rsidRPr="00905058">
                <w:rPr>
                  <w:rStyle w:val="Hipervnculo"/>
                </w:rPr>
                <w:t>https://inefi.gob.do/transparencia/informes-de-auditorias/</w:t>
              </w:r>
            </w:hyperlink>
          </w:p>
          <w:p w14:paraId="56B2D5B6" w14:textId="244F6F88" w:rsidR="00433AC6" w:rsidRDefault="00433AC6">
            <w:pPr>
              <w:ind w:left="720" w:hanging="72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D91A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748A0BD5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DFDDFA" w14:textId="77777777" w:rsidR="007F567B" w:rsidRDefault="007F567B" w:rsidP="007F567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Agosto, 2023 </w:t>
            </w:r>
          </w:p>
          <w:p w14:paraId="4509059A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8C51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1D6BD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69CB14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175D0A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BE7C82" w14:textId="57A0A644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9E1305A" w14:textId="77777777" w:rsidTr="009A4C50">
        <w:trPr>
          <w:trHeight w:val="854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19AC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45C253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E0D06D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Activos Fijos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C9883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el informe semestral de los bienes muebles e inmuebles que posee la institución.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39FB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1356A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EFDAF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2C342" w14:textId="0FDFCA4C" w:rsidR="00197631" w:rsidRDefault="00F214DB">
            <w:pPr>
              <w:jc w:val="center"/>
            </w:pPr>
            <w:hyperlink r:id="rId175" w:history="1">
              <w:r w:rsidR="00433AC6" w:rsidRPr="00905058">
                <w:rPr>
                  <w:rStyle w:val="Hipervnculo"/>
                </w:rPr>
                <w:t>https://inefi.gob.do/transparencia/activo-fijos/</w:t>
              </w:r>
            </w:hyperlink>
          </w:p>
          <w:p w14:paraId="1AB1476C" w14:textId="09A80274" w:rsidR="00433AC6" w:rsidRDefault="00433A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CB7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431D73" w14:textId="3FB91740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Semestre: </w:t>
            </w:r>
            <w:r w:rsidR="00A827D2">
              <w:rPr>
                <w:rFonts w:ascii="Arial" w:hAnsi="Arial" w:cs="Arial"/>
                <w:sz w:val="16"/>
                <w:szCs w:val="16"/>
              </w:rPr>
              <w:t>enero</w:t>
            </w:r>
            <w:r>
              <w:rPr>
                <w:rFonts w:ascii="Arial" w:hAnsi="Arial" w:cs="Arial"/>
                <w:sz w:val="16"/>
                <w:szCs w:val="16"/>
              </w:rPr>
              <w:t xml:space="preserve">    - </w:t>
            </w:r>
            <w:r w:rsidR="00A827D2">
              <w:rPr>
                <w:rFonts w:ascii="Arial" w:hAnsi="Arial" w:cs="Arial"/>
                <w:sz w:val="16"/>
                <w:szCs w:val="16"/>
              </w:rPr>
              <w:t>junio</w:t>
            </w:r>
            <w:r>
              <w:rPr>
                <w:rFonts w:ascii="Arial" w:hAnsi="Arial" w:cs="Arial"/>
                <w:sz w:val="16"/>
                <w:szCs w:val="16"/>
              </w:rPr>
              <w:t xml:space="preserve"> 202</w:t>
            </w:r>
            <w:r w:rsidR="00A827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D855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8230A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9157C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127577B3" w14:textId="77777777" w:rsidTr="009A4C50">
        <w:trPr>
          <w:trHeight w:val="836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8DC5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1F9C1C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58CF1A0" w14:textId="77777777" w:rsidR="00197631" w:rsidRDefault="00F214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hyperlink r:id="rId176" w:history="1">
              <w:r w:rsidR="00725125">
                <w:rPr>
                  <w:rStyle w:val="Hipervnculo"/>
                  <w:rFonts w:ascii="Arial" w:hAnsi="Arial" w:cs="Arial"/>
                  <w:b/>
                  <w:color w:val="000000"/>
                  <w:sz w:val="16"/>
                  <w:szCs w:val="16"/>
                  <w:u w:val="none"/>
                  <w:shd w:val="clear" w:color="auto" w:fill="FFFFFF"/>
                </w:rPr>
                <w:t>Inventario en Almacén</w:t>
              </w:r>
            </w:hyperlink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E4F48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4D453ED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informe trimestral de los insumos adquiridos por la institución. 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46B9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C12892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77B09" w14:textId="588D7394" w:rsidR="00197631" w:rsidRDefault="00F214DB">
            <w:pPr>
              <w:jc w:val="center"/>
            </w:pPr>
            <w:hyperlink r:id="rId177" w:history="1">
              <w:r w:rsidR="00433AC6" w:rsidRPr="00905058">
                <w:rPr>
                  <w:rStyle w:val="Hipervnculo"/>
                </w:rPr>
                <w:t>https://inefi.gob.do/transparencia/inventario-en-almacen/</w:t>
              </w:r>
            </w:hyperlink>
          </w:p>
          <w:p w14:paraId="633E4E44" w14:textId="5CCF6EB8" w:rsidR="00433AC6" w:rsidRDefault="00433A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D6FC0" w14:textId="77777777" w:rsidR="00197631" w:rsidRDefault="00197631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C50BE9" w14:textId="351BB859" w:rsidR="00197631" w:rsidRDefault="00A827D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Trimestre: abril -junio 2023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6F0D2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314F7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C2D51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2577F539" w14:textId="3D9DF1EE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lastRenderedPageBreak/>
        <w:t>DATOS ABIERTOS</w:t>
      </w:r>
    </w:p>
    <w:p w14:paraId="06074ABA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856" w:type="dxa"/>
        <w:tblLayout w:type="fixed"/>
        <w:tblLook w:val="0000" w:firstRow="0" w:lastRow="0" w:firstColumn="0" w:lastColumn="0" w:noHBand="0" w:noVBand="0"/>
      </w:tblPr>
      <w:tblGrid>
        <w:gridCol w:w="2836"/>
        <w:gridCol w:w="1833"/>
        <w:gridCol w:w="1501"/>
        <w:gridCol w:w="5596"/>
        <w:gridCol w:w="1559"/>
        <w:gridCol w:w="1598"/>
      </w:tblGrid>
      <w:tr w:rsidR="00197631" w14:paraId="5AF5E36B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0CA6BD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0978EF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1536EB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8CC5BE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2EE371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7C4FB9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5B34F8DB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2660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0AFD79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4EE30D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0D48D6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541BEC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Enlace al Portal de Datos Abiertos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18727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Es el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link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del Portal Oficial de Datos Abiertos, del Gobierno de la República Dominicana, donde accedemos para visualizar en formatos abiertos, las publicaciones que realiza nuestra institución.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ACFE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D3626E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7E89C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77D9A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E4BC86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XLSX, CSV, ODS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A5506" w14:textId="35553113" w:rsidR="00197631" w:rsidRDefault="00F214DB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78" w:history="1">
              <w:r w:rsidR="00433AC6" w:rsidRPr="00905058">
                <w:rPr>
                  <w:rStyle w:val="Hipervnculo"/>
                </w:rPr>
                <w:t>https://inefi.gob.do/transparencia/datos-abiertos/</w:t>
              </w:r>
            </w:hyperlink>
          </w:p>
          <w:p w14:paraId="60211BA6" w14:textId="483043EA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E8745" w14:textId="77777777" w:rsidR="00197631" w:rsidRDefault="00197631">
            <w:pPr>
              <w:snapToGrid w:val="0"/>
              <w:jc w:val="right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21084559" w14:textId="77777777" w:rsidR="00197631" w:rsidRDefault="0019763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5934BB" w14:textId="47D99716" w:rsidR="00197631" w:rsidRDefault="00A827D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Trimestre: abril -junio 2023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DDFCC" w14:textId="77777777" w:rsidR="00197631" w:rsidRDefault="00197631" w:rsidP="004B0CA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9F905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72384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BD8274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95FF52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E58BE8" w14:textId="388AF615" w:rsidR="00197631" w:rsidRDefault="0049174B" w:rsidP="0049174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4240873A" w14:textId="77777777" w:rsidR="008B4926" w:rsidRDefault="008B4926">
      <w:pPr>
        <w:rPr>
          <w:rFonts w:ascii="Arial" w:hAnsi="Arial" w:cs="Arial"/>
          <w:b/>
          <w:sz w:val="24"/>
          <w:szCs w:val="24"/>
        </w:rPr>
      </w:pPr>
    </w:p>
    <w:p w14:paraId="06805590" w14:textId="77777777" w:rsidR="008B4926" w:rsidRDefault="008B4926">
      <w:pPr>
        <w:rPr>
          <w:rFonts w:ascii="Arial" w:hAnsi="Arial" w:cs="Arial"/>
          <w:b/>
          <w:sz w:val="24"/>
          <w:szCs w:val="24"/>
        </w:rPr>
      </w:pPr>
    </w:p>
    <w:p w14:paraId="08B15F6B" w14:textId="4EF952C5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COMISION DE INTEGRIDAD GUBERNAMENTAL Y CUMPLIMIENTO NORMATIVO (CIGCN)</w:t>
      </w:r>
    </w:p>
    <w:p w14:paraId="17A63B74" w14:textId="77777777" w:rsidR="00197631" w:rsidRDefault="00197631">
      <w:pPr>
        <w:jc w:val="center"/>
      </w:pPr>
    </w:p>
    <w:p w14:paraId="5F4391BA" w14:textId="77777777" w:rsidR="00197631" w:rsidRDefault="00197631">
      <w:pPr>
        <w:spacing w:after="0"/>
        <w:rPr>
          <w:rFonts w:ascii="Arial" w:hAnsi="Arial" w:cs="Arial"/>
          <w:b/>
          <w:vanish/>
          <w:sz w:val="24"/>
          <w:szCs w:val="24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18"/>
        <w:gridCol w:w="1753"/>
        <w:gridCol w:w="1753"/>
        <w:gridCol w:w="5858"/>
        <w:gridCol w:w="1418"/>
        <w:gridCol w:w="1383"/>
      </w:tblGrid>
      <w:tr w:rsidR="00197631" w14:paraId="33D5926A" w14:textId="77777777">
        <w:trPr>
          <w:trHeight w:val="510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E3A7C7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64C4B5C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97F162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B825F4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38D7FE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670B6B5" w14:textId="77777777" w:rsidR="00197631" w:rsidRDefault="00725125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 de</w:t>
            </w:r>
            <w:proofErr w:type="gramEnd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Creación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D1E05E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Disponibilidad (SI/NO) </w:t>
            </w:r>
          </w:p>
        </w:tc>
      </w:tr>
      <w:tr w:rsidR="00197631" w14:paraId="5B885AB7" w14:textId="77777777">
        <w:trPr>
          <w:trHeight w:val="1559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EAD2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226417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0AA027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52E5F3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F07776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C7B992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CAE7F7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Listado de Miembros y Medios De Contacto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D21CB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8E6449B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4E2E2AD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F1EBDB2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Presenta los miembros que componen de la Comisión de Integridad Gubernamental y Cumplimiento Normativo de nuestra institución.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02E0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9D1BC1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2AD05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87AD1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072AA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FB714E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  <w:p w14:paraId="493678E7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91F4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C167D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B991C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BB4E7D" w14:textId="1369CD17" w:rsidR="00197631" w:rsidRDefault="00F214DB" w:rsidP="007213B0">
            <w:pPr>
              <w:spacing w:after="0" w:line="240" w:lineRule="auto"/>
              <w:jc w:val="center"/>
            </w:pPr>
            <w:hyperlink r:id="rId179" w:history="1">
              <w:r w:rsidR="00CC1184" w:rsidRPr="00905058">
                <w:rPr>
                  <w:rStyle w:val="Hipervnculo"/>
                </w:rPr>
                <w:t>https://inefi.gob.do/transparencia/miembros-y-medios-de-contactos/</w:t>
              </w:r>
            </w:hyperlink>
          </w:p>
          <w:p w14:paraId="764E71A5" w14:textId="77777777" w:rsidR="00CC1184" w:rsidRDefault="00CC1184" w:rsidP="00721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BED4B3" w14:textId="77777777" w:rsidR="00197631" w:rsidRDefault="00197631" w:rsidP="00721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F2A5D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045AB3" w14:textId="77777777" w:rsidR="00197631" w:rsidRDefault="00197631" w:rsidP="002E2B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184F4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6573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06CE5EC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BD5BC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761730" w14:textId="754FD3DB" w:rsidR="00197631" w:rsidRDefault="0049174B" w:rsidP="0049174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282952">
              <w:rPr>
                <w:rFonts w:ascii="Arial" w:hAnsi="Arial" w:cs="Arial"/>
                <w:sz w:val="16"/>
                <w:szCs w:val="16"/>
              </w:rPr>
              <w:t>Octubre</w:t>
            </w:r>
            <w:r w:rsidR="0072512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8295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473F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dad (No)</w:t>
            </w:r>
          </w:p>
          <w:p w14:paraId="00C28BCD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79F79D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1D0818" w14:textId="621B979D" w:rsidR="00197631" w:rsidRPr="0049174B" w:rsidRDefault="0049174B" w:rsidP="004917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0CC5FA7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7E68D4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631" w14:paraId="121B8DD9" w14:textId="77777777">
        <w:trPr>
          <w:trHeight w:val="1860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D062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3B2FB8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468950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B2A1AB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94FAAE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05C6A9D" w14:textId="6D2B6D93" w:rsidR="00197631" w:rsidRDefault="00E726A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Compromiso Ético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2C4E6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Es el acuerdo firmado por nuestro señor director, donde se compromete a aplicar los principios y valores éticos, apegado a la constitución y las leyes de la república, con honestidad, responsabilidad y transparencia.</w:t>
            </w:r>
          </w:p>
          <w:p w14:paraId="71F8B0C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A8D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35401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E96EE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51647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89334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810E26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PDF editable</w:t>
            </w:r>
          </w:p>
          <w:p w14:paraId="27089C1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9523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B2AC8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911CD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A56FAF" w14:textId="533C5BF0" w:rsidR="00CC1184" w:rsidRPr="002E2BED" w:rsidRDefault="00F214DB" w:rsidP="002E2BED">
            <w:pPr>
              <w:spacing w:after="0" w:line="240" w:lineRule="auto"/>
              <w:jc w:val="center"/>
            </w:pPr>
            <w:hyperlink r:id="rId180" w:history="1">
              <w:r w:rsidR="00CC1184" w:rsidRPr="00905058">
                <w:rPr>
                  <w:rStyle w:val="Hipervnculo"/>
                </w:rPr>
                <w:t>https://inefi.gob.do/transparencia/compromiso-etico/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A55E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7F5EA2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5E3827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9D1F0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Noviembre, 2022 </w:t>
            </w:r>
          </w:p>
          <w:p w14:paraId="28BD7C0F" w14:textId="77777777" w:rsidR="00197631" w:rsidRDefault="00197631">
            <w:pPr>
              <w:spacing w:after="0" w:line="240" w:lineRule="auto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D1DB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SISI</w:t>
            </w:r>
          </w:p>
          <w:p w14:paraId="117A069F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5CAF06" w14:textId="77777777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2BB3219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</w:tr>
      <w:tr w:rsidR="00197631" w14:paraId="586CD3CC" w14:textId="77777777">
        <w:trPr>
          <w:trHeight w:val="1431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D6CF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1E9FCDF" w14:textId="16EFC975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Plan de Trabajo, Informe de Logros y Seguimiento al Plan</w:t>
            </w:r>
            <w:r w:rsidR="00700D10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6D93E" w14:textId="11880996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Son las actividades realizadas por </w:t>
            </w:r>
            <w:r w:rsidR="00282952">
              <w:rPr>
                <w:rFonts w:ascii="Arial" w:hAnsi="Arial" w:cs="Arial"/>
                <w:sz w:val="16"/>
                <w:szCs w:val="16"/>
              </w:rPr>
              <w:t xml:space="preserve">la Comisión de Integridad Gubernamental y Cumplimiento Normativo (CIGCN) de </w:t>
            </w:r>
            <w:proofErr w:type="gramStart"/>
            <w:r w:rsidR="00282952">
              <w:rPr>
                <w:rFonts w:ascii="Arial" w:hAnsi="Arial" w:cs="Arial"/>
                <w:sz w:val="16"/>
                <w:szCs w:val="16"/>
              </w:rPr>
              <w:t xml:space="preserve">nuestra  </w:t>
            </w:r>
            <w:r>
              <w:rPr>
                <w:rFonts w:ascii="Arial" w:hAnsi="Arial" w:cs="Arial"/>
                <w:sz w:val="16"/>
                <w:szCs w:val="16"/>
              </w:rPr>
              <w:t>institución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, donde </w:t>
            </w:r>
            <w:r w:rsidR="00282952">
              <w:rPr>
                <w:rFonts w:ascii="Arial" w:hAnsi="Arial" w:cs="Arial"/>
                <w:sz w:val="16"/>
                <w:szCs w:val="16"/>
              </w:rPr>
              <w:t xml:space="preserve">íntegramente, damos </w:t>
            </w:r>
            <w:r>
              <w:rPr>
                <w:rFonts w:ascii="Arial" w:hAnsi="Arial" w:cs="Arial"/>
                <w:sz w:val="16"/>
                <w:szCs w:val="16"/>
              </w:rPr>
              <w:t xml:space="preserve"> participación a los servidores públicos, en temas relacionados a la ética</w:t>
            </w:r>
            <w:r w:rsidR="00C12B8A">
              <w:rPr>
                <w:rFonts w:ascii="Arial" w:hAnsi="Arial" w:cs="Arial"/>
                <w:sz w:val="16"/>
                <w:szCs w:val="16"/>
              </w:rPr>
              <w:t>, la</w:t>
            </w:r>
            <w:r w:rsidR="00282952">
              <w:rPr>
                <w:rFonts w:ascii="Arial" w:hAnsi="Arial" w:cs="Arial"/>
                <w:sz w:val="16"/>
                <w:szCs w:val="16"/>
              </w:rPr>
              <w:t xml:space="preserve"> honestidad </w:t>
            </w:r>
            <w:r>
              <w:rPr>
                <w:rFonts w:ascii="Arial" w:hAnsi="Arial" w:cs="Arial"/>
                <w:sz w:val="16"/>
                <w:szCs w:val="16"/>
              </w:rPr>
              <w:t xml:space="preserve"> y a las buenas costumbres.  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8FE76" w14:textId="77777777" w:rsidR="00197631" w:rsidRDefault="00725125">
            <w:pPr>
              <w:tabs>
                <w:tab w:val="left" w:pos="510"/>
                <w:tab w:val="center" w:pos="770"/>
              </w:tabs>
              <w:spacing w:after="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6FE6ADA9" w14:textId="77777777" w:rsidR="00197631" w:rsidRDefault="00197631">
            <w:pPr>
              <w:tabs>
                <w:tab w:val="left" w:pos="510"/>
                <w:tab w:val="center" w:pos="7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A12074" w14:textId="77777777" w:rsidR="00197631" w:rsidRDefault="00725125">
            <w:pPr>
              <w:tabs>
                <w:tab w:val="left" w:pos="510"/>
                <w:tab w:val="center" w:pos="770"/>
              </w:tabs>
              <w:spacing w:after="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63671047" w14:textId="77777777" w:rsidR="00197631" w:rsidRDefault="00197631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E863AA" w14:textId="36178794" w:rsidR="00197631" w:rsidRDefault="0072512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  <w:p w14:paraId="05442B8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5B6E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7D7B24" w14:textId="777789E3" w:rsidR="00197631" w:rsidRDefault="00F214DB">
            <w:pPr>
              <w:spacing w:after="0" w:line="240" w:lineRule="auto"/>
              <w:jc w:val="center"/>
            </w:pPr>
            <w:hyperlink r:id="rId181" w:history="1">
              <w:r w:rsidR="00CC1184" w:rsidRPr="00905058">
                <w:rPr>
                  <w:rStyle w:val="Hipervnculo"/>
                </w:rPr>
                <w:t>https://inefi.gob.do/transparencia/informe-de-logros-seguimiento-plan/</w:t>
              </w:r>
            </w:hyperlink>
          </w:p>
          <w:p w14:paraId="1A2F3471" w14:textId="6A194BCA" w:rsidR="00CC1184" w:rsidRDefault="00CC11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BA27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1394EA7B" w14:textId="77777777" w:rsidR="00197631" w:rsidRDefault="00197631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52F42116" w14:textId="3CD8DEBA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28295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62FD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S</w:t>
            </w:r>
          </w:p>
          <w:p w14:paraId="63C42016" w14:textId="4BBC6EB4" w:rsidR="00197631" w:rsidRPr="00700D10" w:rsidRDefault="0072512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  <w:r w:rsidR="009C6D69">
              <w:t xml:space="preserve">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760FD50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SIISI</w:t>
            </w:r>
          </w:p>
        </w:tc>
      </w:tr>
    </w:tbl>
    <w:p w14:paraId="579DCEC5" w14:textId="77777777" w:rsidR="008B4926" w:rsidRPr="009A4C50" w:rsidRDefault="008B4926">
      <w:pPr>
        <w:rPr>
          <w:rFonts w:ascii="Arial" w:hAnsi="Arial" w:cs="Arial"/>
          <w:b/>
          <w:sz w:val="24"/>
          <w:szCs w:val="24"/>
          <w:u w:val="single"/>
        </w:rPr>
      </w:pPr>
    </w:p>
    <w:p w14:paraId="3767E568" w14:textId="73D88498" w:rsidR="00197631" w:rsidRPr="00C12B8A" w:rsidRDefault="00725125" w:rsidP="00C12B8A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CONSULTA</w:t>
      </w:r>
      <w:r w:rsidR="00C51755" w:rsidRPr="00D235FE">
        <w:rPr>
          <w:rFonts w:ascii="Arial" w:hAnsi="Arial" w:cs="Arial"/>
          <w:b/>
          <w:sz w:val="24"/>
          <w:szCs w:val="24"/>
          <w:u w:val="single"/>
        </w:rPr>
        <w:t>S</w:t>
      </w:r>
      <w:r w:rsidRPr="00D235FE">
        <w:rPr>
          <w:rFonts w:ascii="Arial" w:hAnsi="Arial" w:cs="Arial"/>
          <w:b/>
          <w:sz w:val="24"/>
          <w:szCs w:val="24"/>
          <w:u w:val="single"/>
        </w:rPr>
        <w:t xml:space="preserve"> PUBLICA</w:t>
      </w:r>
      <w:r w:rsidR="00C51755" w:rsidRPr="00D235FE">
        <w:rPr>
          <w:rFonts w:ascii="Arial" w:hAnsi="Arial" w:cs="Arial"/>
          <w:b/>
          <w:sz w:val="24"/>
          <w:szCs w:val="24"/>
          <w:u w:val="single"/>
        </w:rPr>
        <w:t>S</w:t>
      </w:r>
    </w:p>
    <w:tbl>
      <w:tblPr>
        <w:tblW w:w="14322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2694"/>
        <w:gridCol w:w="1843"/>
        <w:gridCol w:w="1134"/>
        <w:gridCol w:w="5932"/>
        <w:gridCol w:w="1270"/>
        <w:gridCol w:w="1449"/>
      </w:tblGrid>
      <w:tr w:rsidR="00197631" w14:paraId="2F406815" w14:textId="77777777" w:rsidTr="009824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7D8A0C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9C852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BADE07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88A371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971183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2BBF20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2040BECB" w14:textId="77777777" w:rsidTr="009824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5C55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0DD19BE4" w14:textId="77777777" w:rsidR="00197631" w:rsidRDefault="00197631">
            <w:pPr>
              <w:shd w:val="clear" w:color="auto" w:fill="FFFFFF"/>
              <w:spacing w:after="225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3D562D28" w14:textId="77777777" w:rsidR="00197631" w:rsidRDefault="00725125">
            <w:pPr>
              <w:shd w:val="clear" w:color="auto" w:fill="FFFFFF"/>
              <w:spacing w:after="225" w:line="240" w:lineRule="auto"/>
              <w:jc w:val="center"/>
              <w:textAlignment w:val="baseline"/>
              <w:outlineLvl w:val="0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Procesos de Consultas Abiertas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F1B45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Son los procedimientos que de manera general facilitan la interacción entre quien consulta y la entidad pública.</w:t>
            </w:r>
          </w:p>
          <w:p w14:paraId="1495E156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26DB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67FEA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A0A866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69548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DD9D09" w14:textId="77777777" w:rsidR="00197631" w:rsidRDefault="0072512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     editable y Excel</w:t>
            </w:r>
          </w:p>
          <w:p w14:paraId="38DE26C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C09D4" w14:textId="6430BF43" w:rsidR="00197631" w:rsidRDefault="00F214DB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82" w:history="1">
              <w:r w:rsidR="00CC1184" w:rsidRPr="00905058">
                <w:rPr>
                  <w:rStyle w:val="Hipervnculo"/>
                </w:rPr>
                <w:t>https://inefi.gob.do/transparencia/procesos-de-consultas-abiertas/</w:t>
              </w:r>
            </w:hyperlink>
          </w:p>
          <w:p w14:paraId="2F328805" w14:textId="6EAAB12D" w:rsidR="00CC1184" w:rsidRDefault="00CC1184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eastAsia="Times New Roman" w:hAnsi="Arial" w:cs="Arial"/>
                <w:color w:val="2E74B5"/>
                <w:sz w:val="20"/>
                <w:szCs w:val="20"/>
                <w:u w:val="single"/>
                <w:lang w:eastAsia="es-D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8FE5C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4862E165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536FA0" w14:textId="77777777" w:rsidR="007F567B" w:rsidRDefault="007F567B" w:rsidP="007F567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Agosto, 2023 </w:t>
            </w:r>
          </w:p>
          <w:p w14:paraId="4ECFBAF6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43C9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D65DA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D3AAD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4E6F9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1B0FF9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C51755" w14:paraId="3D1FB4C9" w14:textId="77777777" w:rsidTr="009824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050A1" w14:textId="77777777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1B62F72A" w14:textId="77777777" w:rsidR="00C51755" w:rsidRDefault="00C51755" w:rsidP="00C51755">
            <w:pPr>
              <w:shd w:val="clear" w:color="auto" w:fill="FFFFFF"/>
              <w:spacing w:after="225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3C61FAE0" w14:textId="7318520C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Procesos de Consultas Publicas</w:t>
            </w:r>
          </w:p>
          <w:p w14:paraId="605D5962" w14:textId="6C43574E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P</w:t>
            </w:r>
          </w:p>
          <w:p w14:paraId="3B122462" w14:textId="77777777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2E23F442" w14:textId="77777777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2F12B809" w14:textId="79CA48F2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B69CA" w14:textId="77777777" w:rsidR="00843E9C" w:rsidRDefault="00843E9C" w:rsidP="00C5175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BCC6987" w14:textId="77777777" w:rsidR="00843E9C" w:rsidRDefault="00843E9C" w:rsidP="00C5175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F20B375" w14:textId="77777777" w:rsidR="00843E9C" w:rsidRDefault="00843E9C" w:rsidP="00C5175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C2AF91F" w14:textId="5BF91ED5" w:rsidR="00C51755" w:rsidRDefault="00C51755" w:rsidP="00C5175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Nos presenta un desglose de solicitudes de información sobre asuntos públicos.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CD3D0" w14:textId="77777777" w:rsidR="00843E9C" w:rsidRDefault="00843E9C" w:rsidP="00C5175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002A28" w14:textId="77777777" w:rsidR="00843E9C" w:rsidRDefault="00843E9C" w:rsidP="00C5175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B0B0FC" w14:textId="77777777" w:rsidR="00843E9C" w:rsidRDefault="00843E9C" w:rsidP="00C5175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8E84FA" w14:textId="405E174D" w:rsidR="00C51755" w:rsidRDefault="00C51755" w:rsidP="00C5175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     editable y Excel</w:t>
            </w:r>
          </w:p>
          <w:p w14:paraId="17A421E2" w14:textId="77777777" w:rsidR="00C51755" w:rsidRDefault="00C51755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C0D4B" w14:textId="77777777" w:rsidR="00843E9C" w:rsidRDefault="00843E9C" w:rsidP="00C51755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</w:p>
          <w:p w14:paraId="6EF735C6" w14:textId="111E9476" w:rsidR="00C51755" w:rsidRDefault="00F214DB" w:rsidP="00C51755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83" w:history="1">
              <w:r w:rsidR="00843E9C" w:rsidRPr="001A7DEC">
                <w:rPr>
                  <w:rStyle w:val="Hipervnculo"/>
                </w:rPr>
                <w:t>https://inefi.gob.do/transparencia/relacion-de-consultas-publicas/</w:t>
              </w:r>
            </w:hyperlink>
          </w:p>
          <w:p w14:paraId="0EB4AC41" w14:textId="7165F1B9" w:rsidR="00C51755" w:rsidRDefault="00C51755" w:rsidP="00C51755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CADDA" w14:textId="77777777" w:rsidR="00C51755" w:rsidRDefault="00C51755" w:rsidP="00C517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EE229E" w14:textId="77777777" w:rsidR="007F567B" w:rsidRDefault="007F567B" w:rsidP="007F567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Agosto, 2023 </w:t>
            </w:r>
          </w:p>
          <w:p w14:paraId="4440E239" w14:textId="77777777" w:rsidR="00C51755" w:rsidRDefault="00C51755" w:rsidP="00C51755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BFE1E" w14:textId="77777777" w:rsidR="00C51755" w:rsidRDefault="00C51755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E91955" w14:textId="77777777" w:rsidR="00C51755" w:rsidRDefault="00C51755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1A8BC4" w14:textId="77777777" w:rsidR="00843E9C" w:rsidRDefault="00843E9C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D293CFD" w14:textId="77777777" w:rsidR="00843E9C" w:rsidRDefault="00843E9C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8338FC9" w14:textId="7B70B052" w:rsidR="00C51755" w:rsidRPr="00C51755" w:rsidRDefault="00C51755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1755">
              <w:rPr>
                <w:rFonts w:ascii="Arial" w:hAnsi="Arial" w:cs="Arial"/>
                <w:bCs/>
                <w:sz w:val="16"/>
                <w:szCs w:val="16"/>
              </w:rPr>
              <w:t>Si</w:t>
            </w:r>
          </w:p>
        </w:tc>
      </w:tr>
    </w:tbl>
    <w:p w14:paraId="35454844" w14:textId="77777777" w:rsidR="00197631" w:rsidRDefault="00197631">
      <w:pPr>
        <w:rPr>
          <w:rFonts w:ascii="Arial" w:hAnsi="Arial" w:cs="Arial"/>
          <w:b/>
          <w:sz w:val="24"/>
          <w:szCs w:val="24"/>
        </w:rPr>
      </w:pPr>
    </w:p>
    <w:p w14:paraId="2E79257E" w14:textId="77777777" w:rsidR="0098245B" w:rsidRDefault="0098245B">
      <w:pPr>
        <w:rPr>
          <w:rFonts w:ascii="Arial" w:hAnsi="Arial" w:cs="Arial"/>
          <w:b/>
          <w:sz w:val="24"/>
          <w:szCs w:val="24"/>
        </w:rPr>
      </w:pPr>
    </w:p>
    <w:p w14:paraId="0DF48268" w14:textId="77777777" w:rsidR="00197631" w:rsidRDefault="00197631">
      <w:pPr>
        <w:spacing w:after="0" w:line="240" w:lineRule="auto"/>
        <w:rPr>
          <w:b/>
          <w:sz w:val="28"/>
          <w:szCs w:val="28"/>
        </w:rPr>
      </w:pPr>
    </w:p>
    <w:p w14:paraId="783B886D" w14:textId="77777777" w:rsidR="00197631" w:rsidRDefault="00725125">
      <w:pPr>
        <w:spacing w:after="0" w:line="240" w:lineRule="auto"/>
      </w:pPr>
      <w:r>
        <w:rPr>
          <w:b/>
          <w:sz w:val="28"/>
          <w:szCs w:val="28"/>
        </w:rPr>
        <w:t>Luís Oscar Oviedo Vásquez</w:t>
      </w:r>
    </w:p>
    <w:p w14:paraId="1EEDA3BA" w14:textId="77777777" w:rsidR="00197631" w:rsidRDefault="00725125">
      <w:pPr>
        <w:spacing w:after="0" w:line="240" w:lineRule="auto"/>
      </w:pPr>
      <w:r>
        <w:rPr>
          <w:sz w:val="28"/>
          <w:szCs w:val="28"/>
        </w:rPr>
        <w:t>Responsable de Acceso a la Información (RAI)</w:t>
      </w:r>
    </w:p>
    <w:p w14:paraId="1DAEE03A" w14:textId="77777777" w:rsidR="00197631" w:rsidRDefault="00725125">
      <w:pPr>
        <w:spacing w:after="0" w:line="240" w:lineRule="auto"/>
      </w:pPr>
      <w:r>
        <w:rPr>
          <w:sz w:val="28"/>
          <w:szCs w:val="28"/>
        </w:rPr>
        <w:t>Tel. 809-373-0229, Ext. 101 / 116</w:t>
      </w:r>
    </w:p>
    <w:p w14:paraId="58DCD9C0" w14:textId="77777777" w:rsidR="00197631" w:rsidRDefault="00725125">
      <w:pPr>
        <w:spacing w:after="0" w:line="240" w:lineRule="auto"/>
      </w:pPr>
      <w:r>
        <w:rPr>
          <w:sz w:val="28"/>
          <w:szCs w:val="28"/>
        </w:rPr>
        <w:t>829-421-4703</w:t>
      </w:r>
    </w:p>
    <w:p w14:paraId="2B9A7BEF" w14:textId="77777777" w:rsidR="00197631" w:rsidRDefault="00F214DB">
      <w:pPr>
        <w:spacing w:after="0" w:line="240" w:lineRule="auto"/>
      </w:pPr>
      <w:hyperlink r:id="rId184" w:history="1">
        <w:r w:rsidR="00725125">
          <w:rPr>
            <w:rStyle w:val="Hipervnculo"/>
            <w:sz w:val="28"/>
            <w:szCs w:val="28"/>
          </w:rPr>
          <w:t>luis.oviedo@inefi.gob.do</w:t>
        </w:r>
      </w:hyperlink>
    </w:p>
    <w:p w14:paraId="609149DA" w14:textId="77777777" w:rsidR="00197631" w:rsidRDefault="00197631">
      <w:pPr>
        <w:spacing w:after="0" w:line="240" w:lineRule="auto"/>
      </w:pPr>
    </w:p>
    <w:p w14:paraId="40CB1BB8" w14:textId="77777777" w:rsidR="00197631" w:rsidRDefault="00197631"/>
    <w:sectPr w:rsidR="00197631">
      <w:footerReference w:type="default" r:id="rId185"/>
      <w:pgSz w:w="15840" w:h="12240" w:orient="landscape"/>
      <w:pgMar w:top="340" w:right="1440" w:bottom="1440" w:left="1440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F500D" w14:textId="77777777" w:rsidR="006B0A83" w:rsidRDefault="006B0A83">
      <w:pPr>
        <w:spacing w:after="0" w:line="240" w:lineRule="auto"/>
      </w:pPr>
      <w:r>
        <w:separator/>
      </w:r>
    </w:p>
  </w:endnote>
  <w:endnote w:type="continuationSeparator" w:id="0">
    <w:p w14:paraId="2673FF1B" w14:textId="77777777" w:rsidR="006B0A83" w:rsidRDefault="006B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charset w:val="80"/>
    <w:family w:val="swiss"/>
    <w:pitch w:val="variable"/>
    <w:sig w:usb0="30000083" w:usb1="2BDF3C10" w:usb2="00000016" w:usb3="00000000" w:csb0="002E0107" w:csb1="00000000"/>
  </w:font>
  <w:font w:name="Lohit Devanagari">
    <w:altName w:val="Calibri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6C8F" w14:textId="77777777" w:rsidR="00197631" w:rsidRDefault="00725125">
    <w:pPr>
      <w:pStyle w:val="Piedepgina"/>
      <w:jc w:val="center"/>
    </w:pPr>
    <w:r>
      <w:rPr>
        <w:color w:val="44546A"/>
      </w:rPr>
      <w:t>Índice de Documentos – Instituto Nacional de Educación Física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BEA59" w14:textId="77777777" w:rsidR="006B0A83" w:rsidRDefault="006B0A83">
      <w:pPr>
        <w:spacing w:after="0" w:line="240" w:lineRule="auto"/>
      </w:pPr>
      <w:r>
        <w:separator/>
      </w:r>
    </w:p>
  </w:footnote>
  <w:footnote w:type="continuationSeparator" w:id="0">
    <w:p w14:paraId="3243104A" w14:textId="77777777" w:rsidR="006B0A83" w:rsidRDefault="006B0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9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</w:rPr>
    </w:lvl>
  </w:abstractNum>
  <w:abstractNum w:abstractNumId="5" w15:restartNumberingAfterBreak="0">
    <w:nsid w:val="23EF4586"/>
    <w:multiLevelType w:val="hybridMultilevel"/>
    <w:tmpl w:val="505432DC"/>
    <w:lvl w:ilvl="0" w:tplc="4C1E9A94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110924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 w16cid:durableId="778719902">
    <w:abstractNumId w:val="0"/>
  </w:num>
  <w:num w:numId="2" w16cid:durableId="877862203">
    <w:abstractNumId w:val="1"/>
  </w:num>
  <w:num w:numId="3" w16cid:durableId="461969630">
    <w:abstractNumId w:val="2"/>
  </w:num>
  <w:num w:numId="4" w16cid:durableId="1002199678">
    <w:abstractNumId w:val="3"/>
  </w:num>
  <w:num w:numId="5" w16cid:durableId="1625235122">
    <w:abstractNumId w:val="4"/>
  </w:num>
  <w:num w:numId="6" w16cid:durableId="1211455862">
    <w:abstractNumId w:val="6"/>
  </w:num>
  <w:num w:numId="7" w16cid:durableId="1855531718">
    <w:abstractNumId w:val="5"/>
  </w:num>
  <w:num w:numId="8" w16cid:durableId="799764648">
    <w:abstractNumId w:val="0"/>
  </w:num>
  <w:num w:numId="9" w16cid:durableId="289171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25"/>
    <w:rsid w:val="00010837"/>
    <w:rsid w:val="00034B25"/>
    <w:rsid w:val="00043D56"/>
    <w:rsid w:val="00044EC4"/>
    <w:rsid w:val="00063CC1"/>
    <w:rsid w:val="00071764"/>
    <w:rsid w:val="00077983"/>
    <w:rsid w:val="0008605F"/>
    <w:rsid w:val="000F76A7"/>
    <w:rsid w:val="00103118"/>
    <w:rsid w:val="001060CD"/>
    <w:rsid w:val="00135345"/>
    <w:rsid w:val="00142281"/>
    <w:rsid w:val="001540EF"/>
    <w:rsid w:val="0015483D"/>
    <w:rsid w:val="00167C5A"/>
    <w:rsid w:val="001926E2"/>
    <w:rsid w:val="00197631"/>
    <w:rsid w:val="001A756A"/>
    <w:rsid w:val="0020738E"/>
    <w:rsid w:val="002374F1"/>
    <w:rsid w:val="00245CB0"/>
    <w:rsid w:val="002772D2"/>
    <w:rsid w:val="00282952"/>
    <w:rsid w:val="002A2463"/>
    <w:rsid w:val="002A34DD"/>
    <w:rsid w:val="002A4B38"/>
    <w:rsid w:val="002A5750"/>
    <w:rsid w:val="002A645C"/>
    <w:rsid w:val="002A7B4B"/>
    <w:rsid w:val="002C29EE"/>
    <w:rsid w:val="002D05CE"/>
    <w:rsid w:val="002E2BED"/>
    <w:rsid w:val="0032284F"/>
    <w:rsid w:val="0032722A"/>
    <w:rsid w:val="00332B49"/>
    <w:rsid w:val="00347EA1"/>
    <w:rsid w:val="0040003E"/>
    <w:rsid w:val="0041665F"/>
    <w:rsid w:val="00427D14"/>
    <w:rsid w:val="00433AC6"/>
    <w:rsid w:val="00472C41"/>
    <w:rsid w:val="00486C6A"/>
    <w:rsid w:val="004907B6"/>
    <w:rsid w:val="0049174B"/>
    <w:rsid w:val="004960DB"/>
    <w:rsid w:val="004B0CAC"/>
    <w:rsid w:val="004D7BD4"/>
    <w:rsid w:val="00537C7D"/>
    <w:rsid w:val="005722D2"/>
    <w:rsid w:val="00577F3B"/>
    <w:rsid w:val="00581E01"/>
    <w:rsid w:val="005A1F23"/>
    <w:rsid w:val="005D5B7F"/>
    <w:rsid w:val="005E4372"/>
    <w:rsid w:val="00622BED"/>
    <w:rsid w:val="0066210D"/>
    <w:rsid w:val="006918E3"/>
    <w:rsid w:val="0069778C"/>
    <w:rsid w:val="006A2EEE"/>
    <w:rsid w:val="006B0A83"/>
    <w:rsid w:val="006E2898"/>
    <w:rsid w:val="006F46BB"/>
    <w:rsid w:val="006F595C"/>
    <w:rsid w:val="00700D10"/>
    <w:rsid w:val="0070753C"/>
    <w:rsid w:val="007079B5"/>
    <w:rsid w:val="00711E07"/>
    <w:rsid w:val="007213B0"/>
    <w:rsid w:val="00723EE3"/>
    <w:rsid w:val="00725125"/>
    <w:rsid w:val="00725315"/>
    <w:rsid w:val="00732B0C"/>
    <w:rsid w:val="00757A56"/>
    <w:rsid w:val="0077605D"/>
    <w:rsid w:val="00776F99"/>
    <w:rsid w:val="00795D76"/>
    <w:rsid w:val="0079751F"/>
    <w:rsid w:val="007C274C"/>
    <w:rsid w:val="007F567B"/>
    <w:rsid w:val="0080595D"/>
    <w:rsid w:val="00816E2A"/>
    <w:rsid w:val="008427CD"/>
    <w:rsid w:val="00843E9C"/>
    <w:rsid w:val="00851F8B"/>
    <w:rsid w:val="008535FC"/>
    <w:rsid w:val="00853ECA"/>
    <w:rsid w:val="00854FD8"/>
    <w:rsid w:val="00866D33"/>
    <w:rsid w:val="00870586"/>
    <w:rsid w:val="008707ED"/>
    <w:rsid w:val="00875726"/>
    <w:rsid w:val="008A2597"/>
    <w:rsid w:val="008B4926"/>
    <w:rsid w:val="008C375F"/>
    <w:rsid w:val="008D739B"/>
    <w:rsid w:val="009346E8"/>
    <w:rsid w:val="00954DA5"/>
    <w:rsid w:val="0098245B"/>
    <w:rsid w:val="00984FF0"/>
    <w:rsid w:val="009A4C50"/>
    <w:rsid w:val="009C3D92"/>
    <w:rsid w:val="009C6D69"/>
    <w:rsid w:val="009D06C5"/>
    <w:rsid w:val="009D534B"/>
    <w:rsid w:val="009E6634"/>
    <w:rsid w:val="00A217D2"/>
    <w:rsid w:val="00A34A5F"/>
    <w:rsid w:val="00A37167"/>
    <w:rsid w:val="00A46CEC"/>
    <w:rsid w:val="00A5388B"/>
    <w:rsid w:val="00A656BB"/>
    <w:rsid w:val="00A709FA"/>
    <w:rsid w:val="00A70B7A"/>
    <w:rsid w:val="00A827D2"/>
    <w:rsid w:val="00AB2C1B"/>
    <w:rsid w:val="00AB6C65"/>
    <w:rsid w:val="00B45432"/>
    <w:rsid w:val="00B46174"/>
    <w:rsid w:val="00B875A2"/>
    <w:rsid w:val="00BA0C20"/>
    <w:rsid w:val="00BA6B22"/>
    <w:rsid w:val="00BC2026"/>
    <w:rsid w:val="00BC620C"/>
    <w:rsid w:val="00BD73A0"/>
    <w:rsid w:val="00BE22B0"/>
    <w:rsid w:val="00BF040B"/>
    <w:rsid w:val="00BF10CE"/>
    <w:rsid w:val="00C12B8A"/>
    <w:rsid w:val="00C17B57"/>
    <w:rsid w:val="00C274CC"/>
    <w:rsid w:val="00C426B1"/>
    <w:rsid w:val="00C47913"/>
    <w:rsid w:val="00C47BD5"/>
    <w:rsid w:val="00C51755"/>
    <w:rsid w:val="00CA2B1B"/>
    <w:rsid w:val="00CC1184"/>
    <w:rsid w:val="00CD0DED"/>
    <w:rsid w:val="00CD5E7F"/>
    <w:rsid w:val="00CE1FDC"/>
    <w:rsid w:val="00CF73B0"/>
    <w:rsid w:val="00D17EAD"/>
    <w:rsid w:val="00D235FE"/>
    <w:rsid w:val="00D33E12"/>
    <w:rsid w:val="00D41527"/>
    <w:rsid w:val="00D55D83"/>
    <w:rsid w:val="00D625CC"/>
    <w:rsid w:val="00DC4A4E"/>
    <w:rsid w:val="00DF133F"/>
    <w:rsid w:val="00E156AB"/>
    <w:rsid w:val="00E31F5F"/>
    <w:rsid w:val="00E34920"/>
    <w:rsid w:val="00E55B51"/>
    <w:rsid w:val="00E602D6"/>
    <w:rsid w:val="00E6072D"/>
    <w:rsid w:val="00E726AB"/>
    <w:rsid w:val="00E82F0D"/>
    <w:rsid w:val="00EA3F83"/>
    <w:rsid w:val="00EB1E40"/>
    <w:rsid w:val="00EE7487"/>
    <w:rsid w:val="00EF54D2"/>
    <w:rsid w:val="00EF7F8A"/>
    <w:rsid w:val="00F11279"/>
    <w:rsid w:val="00F214DB"/>
    <w:rsid w:val="00F4210F"/>
    <w:rsid w:val="00F514BE"/>
    <w:rsid w:val="00FA6D6A"/>
    <w:rsid w:val="00FB6B54"/>
    <w:rsid w:val="00FF3CEC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FD6C717"/>
  <w15:chartTrackingRefBased/>
  <w15:docId w15:val="{C7779894-2267-9E42-99E7-1FC425C5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s-DO" w:eastAsia="zh-CN"/>
    </w:rPr>
  </w:style>
  <w:style w:type="paragraph" w:styleId="Ttulo1">
    <w:name w:val="heading 1"/>
    <w:basedOn w:val="Normal"/>
    <w:next w:val="Textoindependiente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val="x-none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 w:cs="Calibri Light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5z0">
    <w:name w:val="WW8Num15z0"/>
    <w:rPr>
      <w:rFonts w:ascii="Calibri" w:eastAsia="Calibri" w:hAnsi="Calibri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rPr>
      <w:lang w:val="es-DO"/>
    </w:rPr>
  </w:style>
  <w:style w:type="character" w:customStyle="1" w:styleId="PiedepginaCar">
    <w:name w:val="Pie de página Car"/>
    <w:rPr>
      <w:lang w:val="es-DO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Ttulo1Car">
    <w:name w:val="Título 1 Car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basedOn w:val="Fuentedeprrafopredeter1"/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color w:val="4F81BD"/>
      <w:sz w:val="26"/>
      <w:szCs w:val="26"/>
      <w:lang w:val="es-DO"/>
    </w:rPr>
  </w:style>
  <w:style w:type="character" w:customStyle="1" w:styleId="Ttulo3Car">
    <w:name w:val="Título 3 Car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nfasis">
    <w:name w:val="Emphasis"/>
    <w:qFormat/>
    <w:rPr>
      <w:i/>
      <w:iCs/>
    </w:rPr>
  </w:style>
  <w:style w:type="character" w:styleId="Mencinsinresolver">
    <w:name w:val="Unresolved Mention"/>
    <w:rPr>
      <w:color w:val="605E5C"/>
      <w:shd w:val="clear" w:color="auto" w:fill="E1DFDD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spacing w:after="0" w:line="240" w:lineRule="auto"/>
    </w:pPr>
    <w:rPr>
      <w:sz w:val="20"/>
      <w:szCs w:val="20"/>
    </w:rPr>
  </w:style>
  <w:style w:type="paragraph" w:styleId="Piedepgina">
    <w:name w:val="footer"/>
    <w:basedOn w:val="Normal"/>
    <w:pPr>
      <w:spacing w:after="0" w:line="240" w:lineRule="auto"/>
    </w:pPr>
    <w:rPr>
      <w:sz w:val="20"/>
      <w:szCs w:val="20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Sinespaciado">
    <w:name w:val="No Spacing"/>
    <w:qFormat/>
    <w:pPr>
      <w:suppressAutoHyphens/>
    </w:pPr>
    <w:rPr>
      <w:rFonts w:ascii="Calibri" w:eastAsia="Calibri" w:hAnsi="Calibri"/>
      <w:sz w:val="22"/>
      <w:szCs w:val="22"/>
      <w:lang w:val="es-DO" w:eastAsia="zh-CN"/>
    </w:rPr>
  </w:style>
  <w:style w:type="paragraph" w:customStyle="1" w:styleId="Contenidodelatabla">
    <w:name w:val="Contenido de la tabla"/>
    <w:basedOn w:val="Normal"/>
    <w:pPr>
      <w:widowControl w:val="0"/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table" w:styleId="Tablaconcuadrcula">
    <w:name w:val="Table Grid"/>
    <w:basedOn w:val="Tablanormal"/>
    <w:uiPriority w:val="39"/>
    <w:rsid w:val="00D55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4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efi.gob.do/inefi/shared-files/37794/?nortic-a3-1-2014-min.pdf" TargetMode="External"/><Relationship Id="rId21" Type="http://schemas.openxmlformats.org/officeDocument/2006/relationships/hyperlink" Target="https://inefi.gob.do/inefi/shared-files/43578/?DECLARACION-DE-COMPROMISO-DE-INTEGRIDAD-DE-NUESTRA-MAXIMA-AUTORIDAD-_ocr.pdf" TargetMode="External"/><Relationship Id="rId42" Type="http://schemas.openxmlformats.org/officeDocument/2006/relationships/hyperlink" Target="https://inefi.gob.do/inefi/shared-files/37727/?Ley-No.-41-08-sobre-la-Funcion-Publica.pdf" TargetMode="External"/><Relationship Id="rId63" Type="http://schemas.openxmlformats.org/officeDocument/2006/relationships/hyperlink" Target="https://inefi.gob.do/wpdm-package/decreto-713-21-sobre-el-fomento-de-los-principios-de-datos-abiertos-en-la-administracion-publica-de-fecha-04-de-noviembre-2021" TargetMode="External"/><Relationship Id="rId84" Type="http://schemas.openxmlformats.org/officeDocument/2006/relationships/hyperlink" Target="https://inefi.gob.do/inefi/shared-files/37744/?Decreto-No.-441-06-sobre-Sistema-de-Tesoreria-de-la-Republica-Dominicana-Act_OCR_OCR.pdf" TargetMode="External"/><Relationship Id="rId138" Type="http://schemas.openxmlformats.org/officeDocument/2006/relationships/hyperlink" Target="https://inefi.gob.do/transparencia/declaracion-jurada-de-patrimonio/" TargetMode="External"/><Relationship Id="rId159" Type="http://schemas.openxmlformats.org/officeDocument/2006/relationships/hyperlink" Target="https://inefi.gob.do/transparencia/micro-pequena-mediana-empresas/" TargetMode="External"/><Relationship Id="rId170" Type="http://schemas.openxmlformats.org/officeDocument/2006/relationships/hyperlink" Target="https://inefi.gob.do/transparencia/informe-cuentas-por-pagar/" TargetMode="External"/><Relationship Id="rId107" Type="http://schemas.openxmlformats.org/officeDocument/2006/relationships/hyperlink" Target="https://inefi.gob.do/inefi/shared-files/37775/?Resolucion-No.-2-2012-sobre-Registro-y-Ordenamiento-de-las-Oficinas-de-Acceso-a-la-Informacion-Publica.pdf" TargetMode="External"/><Relationship Id="rId11" Type="http://schemas.openxmlformats.org/officeDocument/2006/relationships/hyperlink" Target="mailto:Luis.oviedo@inefi.gob.do" TargetMode="External"/><Relationship Id="rId32" Type="http://schemas.openxmlformats.org/officeDocument/2006/relationships/hyperlink" Target="https://inefi.gob.do/transparencia/base-legal-de-la-institucion/resoluciones" TargetMode="External"/><Relationship Id="rId53" Type="http://schemas.openxmlformats.org/officeDocument/2006/relationships/hyperlink" Target="https://digecog.gob.do/transparencia/phocadownload/BaseLegal/base-legal.pdf" TargetMode="External"/><Relationship Id="rId74" Type="http://schemas.openxmlformats.org/officeDocument/2006/relationships/hyperlink" Target="https://inefi.gob.do/transparencia/decretos-del-marco-legal-del-sistema/?_paged=default" TargetMode="External"/><Relationship Id="rId128" Type="http://schemas.openxmlformats.org/officeDocument/2006/relationships/hyperlink" Target="https://inefi.gob.do/transparencia/portal-unico-saip/" TargetMode="External"/><Relationship Id="rId149" Type="http://schemas.openxmlformats.org/officeDocument/2006/relationships/hyperlink" Target="https://inefi.gob.do/transparencia/programas-asistenciale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inefi.gob.do/inefi/shared-files/37781/?RESOLUCION-NO.-INEFI-003-2021-CIGETIC_OCR-1.pdf" TargetMode="External"/><Relationship Id="rId160" Type="http://schemas.openxmlformats.org/officeDocument/2006/relationships/hyperlink" Target="https://inefi.gob.do/transparencia/casos-de-excepcion/" TargetMode="External"/><Relationship Id="rId181" Type="http://schemas.openxmlformats.org/officeDocument/2006/relationships/hyperlink" Target="https://inefi.gob.do/transparencia/informe-de-logros-seguimiento-plan/" TargetMode="External"/><Relationship Id="rId22" Type="http://schemas.openxmlformats.org/officeDocument/2006/relationships/hyperlink" Target="https://inefi.gob.do/inefi/shared-files/43578/?DECLARACION-DE-COMPROMISO-DE-INTEGRIDAD-DE-NUESTRA-MAXIMA-AUTORIDAD-_ocr.pdf" TargetMode="External"/><Relationship Id="rId43" Type="http://schemas.openxmlformats.org/officeDocument/2006/relationships/hyperlink" Target="https://inefi.gob.do/inefi/shared-files/37726/?Ley-13-07-sobre-el-Tribunal-Superior-Administrativo.pdf" TargetMode="External"/><Relationship Id="rId64" Type="http://schemas.openxmlformats.org/officeDocument/2006/relationships/hyperlink" Target="https://inefi.gob.do/wpdm-package/decreto-713-21-sobre-el-fomento-de-los-principios-de-datos-abiertos-en-la-administracion-publica-de-fecha-04-de-noviembre-2021" TargetMode="External"/><Relationship Id="rId118" Type="http://schemas.openxmlformats.org/officeDocument/2006/relationships/hyperlink" Target="https://inefi.gob.do/inefi/shared-files/37793/?nortic-a5-1-2015.pdf" TargetMode="External"/><Relationship Id="rId139" Type="http://schemas.openxmlformats.org/officeDocument/2006/relationships/hyperlink" Target="https://inefi.gob.do/transparencia/declaracion-jurada-de-patrimonio/" TargetMode="External"/><Relationship Id="rId85" Type="http://schemas.openxmlformats.org/officeDocument/2006/relationships/hyperlink" Target="https://inefi.gob.do/inefi/shared-files/37744/?Decreto-No.-441-06-sobre-Sistema-de-Tesoreria-de-la-Republica-Dominicana-Act_OCR_OCR.pdf" TargetMode="External"/><Relationship Id="rId150" Type="http://schemas.openxmlformats.org/officeDocument/2006/relationships/hyperlink" Target="https://inefi.gob.do/transparencia/registro-proveedor-del-estado/" TargetMode="External"/><Relationship Id="rId171" Type="http://schemas.openxmlformats.org/officeDocument/2006/relationships/hyperlink" Target="https://inefi.gob.do/transparencia/informe-corte-semestral-sistema/" TargetMode="External"/><Relationship Id="rId12" Type="http://schemas.openxmlformats.org/officeDocument/2006/relationships/hyperlink" Target="http://www.inefi.gob.do/" TargetMode="External"/><Relationship Id="rId33" Type="http://schemas.openxmlformats.org/officeDocument/2006/relationships/hyperlink" Target="https://inefi.gob.do/wpdm-package/resolucion-no-inefi-003-2021-la-conformacion-del-comite-implementacion-gestion-estandares-tic-cigetic" TargetMode="External"/><Relationship Id="rId108" Type="http://schemas.openxmlformats.org/officeDocument/2006/relationships/hyperlink" Target="https://inefi.gob.do/inefi/shared-files/37774/?REGLAMENTO-481-08-DE-APLICACION-DE-LA-LEY-GENERAL-DE-ARCHIVOS.pdf" TargetMode="External"/><Relationship Id="rId129" Type="http://schemas.openxmlformats.org/officeDocument/2006/relationships/hyperlink" Target="https://inefi.gob.do/transparencia/indice-de-transparencia/" TargetMode="External"/><Relationship Id="rId54" Type="http://schemas.openxmlformats.org/officeDocument/2006/relationships/hyperlink" Target="https://inefi.gob.do/transparencia/marco-legal-del-sistema-de-transparencia/decretos" TargetMode="External"/><Relationship Id="rId75" Type="http://schemas.openxmlformats.org/officeDocument/2006/relationships/hyperlink" Target="https://inefi.gob.do/transparencia/decretos-del-marco-legal-del-sistema/?_paged=default" TargetMode="External"/><Relationship Id="rId96" Type="http://schemas.openxmlformats.org/officeDocument/2006/relationships/hyperlink" Target="https://inefi.gob.do/inefi/shared-files/37780/?RESOLUCION-NO.-002-2021-SOBRE-LA-CONFORMACION-DEL-COMITE-DE-COMPRAS-Y-CONTRATACIONES-DEL-INEFI._OCR-1.pdf" TargetMode="External"/><Relationship Id="rId140" Type="http://schemas.openxmlformats.org/officeDocument/2006/relationships/hyperlink" Target="https://inefi.gob.do/transparencia/declaracion-jurada-de-patrimonio/" TargetMode="External"/><Relationship Id="rId161" Type="http://schemas.openxmlformats.org/officeDocument/2006/relationships/hyperlink" Target="https://inefi.gob.do/transparencia/relacion-estado-de-cuenta-suplidores/" TargetMode="External"/><Relationship Id="rId182" Type="http://schemas.openxmlformats.org/officeDocument/2006/relationships/hyperlink" Target="https://inefi.gob.do/transparencia/procesos-de-consultas-abiertas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inefi.gob.do/inefi/shared-files/43257/?Resolucion-No.-INEFI-001-2023-sobre-la-Conformacion-del-Comite-de-Implementacion-y-Gestion-de-Estandares-TIC-CIGETIC.-Sustituye-la-marcada-con-el-No.-003-2021_ocr.pdf" TargetMode="External"/><Relationship Id="rId119" Type="http://schemas.openxmlformats.org/officeDocument/2006/relationships/hyperlink" Target="https://inefi.gob.do/inefi/shared-files/37793/?nortic-a5-1-2015.pdf" TargetMode="External"/><Relationship Id="rId44" Type="http://schemas.openxmlformats.org/officeDocument/2006/relationships/hyperlink" Target="https://inefi.gob.do/inefi/shared-files/37725/?Ley-10-07-que-Instituye-el-Sistema-Nacional-de-Control-Interno-y-de-la-Contraloria-General-de-la-Republica..pdf" TargetMode="External"/><Relationship Id="rId65" Type="http://schemas.openxmlformats.org/officeDocument/2006/relationships/hyperlink" Target="https://inefi.gob.do/transparencia/decretos-del-marco-legal-del-sistema/?_paged=default" TargetMode="External"/><Relationship Id="rId86" Type="http://schemas.openxmlformats.org/officeDocument/2006/relationships/hyperlink" Target="https://inefi.gob.do/transparencia/decretos-del-marco-legal-del-sistema/?_paged=default" TargetMode="External"/><Relationship Id="rId130" Type="http://schemas.openxmlformats.org/officeDocument/2006/relationships/hyperlink" Target="https://inefi.gob.do/transparencia/planificacion-estrategica-institucional/" TargetMode="External"/><Relationship Id="rId151" Type="http://schemas.openxmlformats.org/officeDocument/2006/relationships/hyperlink" Target="https://inefi.gob.do/transparencia/compras-y-contrataciones/" TargetMode="External"/><Relationship Id="rId172" Type="http://schemas.openxmlformats.org/officeDocument/2006/relationships/hyperlink" Target="https://inefi.gob.do/transparencia/informe-de-cierre-anual-basado-sistema/" TargetMode="External"/><Relationship Id="rId13" Type="http://schemas.openxmlformats.org/officeDocument/2006/relationships/hyperlink" Target="http://www.inefi.gob.do/" TargetMode="External"/><Relationship Id="rId18" Type="http://schemas.openxmlformats.org/officeDocument/2006/relationships/hyperlink" Target="https://inefi.gob.do/transparencia/leyes/" TargetMode="External"/><Relationship Id="rId39" Type="http://schemas.openxmlformats.org/officeDocument/2006/relationships/hyperlink" Target="https://semma.gob.do/media/1738/ley-org&#225;nica-de-la-administraci&#243;n-p&#250;blica-no247-12.pdf" TargetMode="External"/><Relationship Id="rId109" Type="http://schemas.openxmlformats.org/officeDocument/2006/relationships/hyperlink" Target="https://inefi.gob.do/inefi/shared-files/37773/?Reglamento-490_07-de-Compras-y-Contrataciones-de-Bienes-Servicios-y-Obras.pdf" TargetMode="External"/><Relationship Id="rId34" Type="http://schemas.openxmlformats.org/officeDocument/2006/relationships/hyperlink" Target="https://inefi.gob.do/transparencia/resoluciones-de-la-institucion/" TargetMode="External"/><Relationship Id="rId50" Type="http://schemas.openxmlformats.org/officeDocument/2006/relationships/hyperlink" Target="https://inefi.gob.do/inefi/shared-files/37719/?Ley-567-05-de-Tesoreria-Nacional.pdf" TargetMode="External"/><Relationship Id="rId55" Type="http://schemas.openxmlformats.org/officeDocument/2006/relationships/hyperlink" Target="https://inefi.gob.do/transparencia/marco-legal-del-sistema-de-transparencia/decretos" TargetMode="External"/><Relationship Id="rId76" Type="http://schemas.openxmlformats.org/officeDocument/2006/relationships/hyperlink" Target="https://inefi.gob.do/inefi/shared-files/37749/?Decreto-527-09-reglamento-estructura-organica-cargos-y-politica-salarial-Act_OCR.pdf" TargetMode="External"/><Relationship Id="rId97" Type="http://schemas.openxmlformats.org/officeDocument/2006/relationships/hyperlink" Target="https://inefi.gob.do/inefi/shared-files/37780/?RESOLUCION-NO.-002-2021-SOBRE-LA-CONFORMACION-DEL-COMITE-DE-COMPRAS-Y-CONTRATACIONES-DEL-INEFI._OCR-1.pdf" TargetMode="External"/><Relationship Id="rId104" Type="http://schemas.openxmlformats.org/officeDocument/2006/relationships/hyperlink" Target="https://inefi.gob.do/inefi/shared-files/37776/?Resolucion-No.-3-2012-sobre-Implementacion-de-la-Matriz-de-Responsabilidad-Informacional.pdf" TargetMode="External"/><Relationship Id="rId120" Type="http://schemas.openxmlformats.org/officeDocument/2006/relationships/hyperlink" Target="https://inefi.gob.do/organigrama/" TargetMode="External"/><Relationship Id="rId125" Type="http://schemas.openxmlformats.org/officeDocument/2006/relationships/hyperlink" Target="https://inefi.gob.do/transparencia/responsable-de-acceso/" TargetMode="External"/><Relationship Id="rId141" Type="http://schemas.openxmlformats.org/officeDocument/2006/relationships/hyperlink" Target="https://inefi.gob.do/transparencia/declaracion-jurada-de-patrimonio/" TargetMode="External"/><Relationship Id="rId146" Type="http://schemas.openxmlformats.org/officeDocument/2006/relationships/hyperlink" Target="https://inefi.gob.do/transparencia/jubilaciones-pensiones-retiros/" TargetMode="External"/><Relationship Id="rId167" Type="http://schemas.openxmlformats.org/officeDocument/2006/relationships/hyperlink" Target="https://inefi.gob.do/transparencia/informe-de-cierre-anual-basado-sistema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efi.gob.do/transparencia/decretos-del-marco-legal-del-sistema/?_paged=default" TargetMode="External"/><Relationship Id="rId92" Type="http://schemas.openxmlformats.org/officeDocument/2006/relationships/hyperlink" Target="file:///C:\C:\Downloads\Resolucion-NO.-DIGEIG-01-2022-sobre-CIGCN,%20SOBRE%20EL%20REGLAMENTO%20PARA%20LA%20ELECCI%25C3%2583%25E2%2580%259CN%20DE%20LOS%20REPRESENTANTES%20DE_ocr%20(1).pdf" TargetMode="External"/><Relationship Id="rId162" Type="http://schemas.openxmlformats.org/officeDocument/2006/relationships/hyperlink" Target="https://inefi.gob.do/transparencia/portal-transaccional/" TargetMode="External"/><Relationship Id="rId183" Type="http://schemas.openxmlformats.org/officeDocument/2006/relationships/hyperlink" Target="https://inefi.gob.do/transparencia/relacion-de-consultas-public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efi.gob.do/transparencia/base-legal-de-la-institucion/resoluciones" TargetMode="External"/><Relationship Id="rId24" Type="http://schemas.openxmlformats.org/officeDocument/2006/relationships/hyperlink" Target="https://inefi.gob.do/inefi/shared-files/43257/?Resolucion-No.-INEFI-001-2023-sobre-la-Conformacion-del-Comite-de-Implementacion-y-Gestion-de-Estandares-TIC-CIGETIC.-Sustituye-la-marcada-con-el-No.-003-2021_ocr.pdf" TargetMode="External"/><Relationship Id="rId40" Type="http://schemas.openxmlformats.org/officeDocument/2006/relationships/hyperlink" Target="https://www.intec.edu.do/downloads/documents/institucionales/marco-legal/Ley_1-12_LEY_ORGANICA_DE_LA_ESTRATEGIA_NACIONAL_DE_DESARROLLO.pdf" TargetMode="External"/><Relationship Id="rId45" Type="http://schemas.openxmlformats.org/officeDocument/2006/relationships/hyperlink" Target="https://inefi.gob.do/inefi/shared-files/37724/?Ley-5-07-que-crea-el-Sistema-Integrado-de-Administracion-Financiera-del-Estado.pdf" TargetMode="External"/><Relationship Id="rId66" Type="http://schemas.openxmlformats.org/officeDocument/2006/relationships/hyperlink" Target="https://inefi.gob.do/transparencia/decretos-del-marco-legal-del-sistema/?_paged=default" TargetMode="External"/><Relationship Id="rId87" Type="http://schemas.openxmlformats.org/officeDocument/2006/relationships/hyperlink" Target="https://inefi.gob.do/transparencia/decretos-del-marco-legal-del-sistema/?_paged=default" TargetMode="External"/><Relationship Id="rId110" Type="http://schemas.openxmlformats.org/officeDocument/2006/relationships/hyperlink" Target="https://inefi.gob.do/inefi/shared-files/37772/?Reglamento-No.-09-04-sobre-Procedimiento-para-la-Contratacion-de-firmas-de-Auditorias-Privadas-Independientes.pdf" TargetMode="External"/><Relationship Id="rId115" Type="http://schemas.openxmlformats.org/officeDocument/2006/relationships/hyperlink" Target="https://inefi.gob.do/inefi/shared-files/37795/?noma-nortic-a2-2013.pdf" TargetMode="External"/><Relationship Id="rId131" Type="http://schemas.openxmlformats.org/officeDocument/2006/relationships/hyperlink" Target="https://inefi.gob.do/transparencia/plan-operativo-anual/" TargetMode="External"/><Relationship Id="rId136" Type="http://schemas.openxmlformats.org/officeDocument/2006/relationships/hyperlink" Target="https://311.gob.do/" TargetMode="External"/><Relationship Id="rId157" Type="http://schemas.openxmlformats.org/officeDocument/2006/relationships/hyperlink" Target="https://inefi.gob.do/transparencia/subasta-inversa/" TargetMode="External"/><Relationship Id="rId178" Type="http://schemas.openxmlformats.org/officeDocument/2006/relationships/hyperlink" Target="https://inefi.gob.do/transparencia/datos-abiertos/" TargetMode="External"/><Relationship Id="rId61" Type="http://schemas.openxmlformats.org/officeDocument/2006/relationships/hyperlink" Target="https://inefi.gob.do/transparencia/decretos-del-marco-legal-del-sistema/?_paged=default" TargetMode="External"/><Relationship Id="rId82" Type="http://schemas.openxmlformats.org/officeDocument/2006/relationships/hyperlink" Target="https://inefi.gob.do/transparencia/decretos-del-marco-legal-del-sistema/?_paged=default" TargetMode="External"/><Relationship Id="rId152" Type="http://schemas.openxmlformats.org/officeDocument/2006/relationships/hyperlink" Target="https://inefi.gob.do/transparencia/licitaciones-publicas-nacionales-internacionales/" TargetMode="External"/><Relationship Id="rId173" Type="http://schemas.openxmlformats.org/officeDocument/2006/relationships/hyperlink" Target="https://inefi.gob.do/transparencia/relacion-de-ingresos-egresos/" TargetMode="External"/><Relationship Id="rId19" Type="http://schemas.openxmlformats.org/officeDocument/2006/relationships/hyperlink" Target="https://inefi.gob.do/transparencia/decretos-de-la-institucion/" TargetMode="External"/><Relationship Id="rId14" Type="http://schemas.openxmlformats.org/officeDocument/2006/relationships/hyperlink" Target="mailto:info@inefi.gob.do" TargetMode="External"/><Relationship Id="rId30" Type="http://schemas.openxmlformats.org/officeDocument/2006/relationships/hyperlink" Target="https://inefi.gob.do/wpdm-package/resolucion-002-2022-sobre-la-conformacion-del-comite-de-compras-y-contrataciones-del-inefi-sustituye-a-la-marcada-con-el-no-002-2021" TargetMode="External"/><Relationship Id="rId35" Type="http://schemas.openxmlformats.org/officeDocument/2006/relationships/hyperlink" Target="https://inefi.gob.do/wpdm-package/resolucion-002-2021-la-conformacion-del-comite-compras-contrataciones-del-inefi" TargetMode="External"/><Relationship Id="rId56" Type="http://schemas.openxmlformats.org/officeDocument/2006/relationships/hyperlink" Target="https://inefi.gob.do/wpdm-package/decreto-103-22-sobre-la-politica-nacional-de-datos-abiertos" TargetMode="External"/><Relationship Id="rId77" Type="http://schemas.openxmlformats.org/officeDocument/2006/relationships/hyperlink" Target="https://inefi.gob.do/inefi/shared-files/37749/?Decreto-527-09-reglamento-estructura-organica-cargos-y-politica-salarial-Act_OCR.pdf" TargetMode="External"/><Relationship Id="rId100" Type="http://schemas.openxmlformats.org/officeDocument/2006/relationships/hyperlink" Target="http://inefi.gob.do/descarga/resolucion-2-2017-saip-politicas-uso?wpdmdl=11517" TargetMode="External"/><Relationship Id="rId105" Type="http://schemas.openxmlformats.org/officeDocument/2006/relationships/hyperlink" Target="https://inefi.gob.do/inefi/shared-files/37775/?Resolucion-No.-2-2012-sobre-Registro-y-Ordenamiento-de-las-Oficinas-de-Acceso-a-la-Informacion-Publica.pdf" TargetMode="External"/><Relationship Id="rId126" Type="http://schemas.openxmlformats.org/officeDocument/2006/relationships/hyperlink" Target="https://inefi.gob.do/transparencia/resolucion-de-informacion-clasificada/" TargetMode="External"/><Relationship Id="rId147" Type="http://schemas.openxmlformats.org/officeDocument/2006/relationships/hyperlink" Target="https://inefi.gob.do/transparencia/ministerio-administracion-map/" TargetMode="External"/><Relationship Id="rId168" Type="http://schemas.openxmlformats.org/officeDocument/2006/relationships/hyperlink" Target="http://digeig.gob.do/web/es/transparencia/finanzas/estado-de-cuenta-contable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inefi.gob.do/inefi/shared-files/37718/?Ley-General-200-04-sobre-Libre-Acceso-a-la-Informacion-Publica.pdf" TargetMode="External"/><Relationship Id="rId72" Type="http://schemas.openxmlformats.org/officeDocument/2006/relationships/hyperlink" Target="https://inefi.gob.do/transparencia/decretos-del-marco-legal-del-sistema/?_paged=default" TargetMode="External"/><Relationship Id="rId93" Type="http://schemas.openxmlformats.org/officeDocument/2006/relationships/hyperlink" Target="https://inefi.gob.do/inefi/shared-files/37782/?Resolucion-No.-002-2021-Que-crea-el-portal-unico-de-transparencia-y-establece-las-politicas-de-estandarizacion-de-las-divisiones-de-transparencia..pdf" TargetMode="External"/><Relationship Id="rId98" Type="http://schemas.openxmlformats.org/officeDocument/2006/relationships/hyperlink" Target="https://inefi.gob.do/inefi/shared-files/37779/?Resolucion-01-2018-Sobre-Politicas-de-Estandarizacion-Portales-de-Transparencia-de-fecha-29-de-Junio-del-ano-2018.pdf" TargetMode="External"/><Relationship Id="rId121" Type="http://schemas.openxmlformats.org/officeDocument/2006/relationships/hyperlink" Target="https://inefi.gob.do/transparencia/derechos-de-los-ciudadanos/" TargetMode="External"/><Relationship Id="rId142" Type="http://schemas.openxmlformats.org/officeDocument/2006/relationships/hyperlink" Target="https://inefi.gob.do/transparencia/prsupuesto-aprobado/" TargetMode="External"/><Relationship Id="rId163" Type="http://schemas.openxmlformats.org/officeDocument/2006/relationships/hyperlink" Target="https://inefi.gob.do/transparencia/programas-proyectos/" TargetMode="External"/><Relationship Id="rId184" Type="http://schemas.openxmlformats.org/officeDocument/2006/relationships/hyperlink" Target="mailto:luis.oviedo@inefi.gob.do" TargetMode="External"/><Relationship Id="rId3" Type="http://schemas.openxmlformats.org/officeDocument/2006/relationships/styles" Target="styles.xml"/><Relationship Id="rId25" Type="http://schemas.openxmlformats.org/officeDocument/2006/relationships/hyperlink" Target="https://inefi.gob.do/transparencia/resoluciones-de-la-institucion/" TargetMode="External"/><Relationship Id="rId46" Type="http://schemas.openxmlformats.org/officeDocument/2006/relationships/hyperlink" Target="https://inefi.gob.do/inefi/shared-files/37723/?Ley-498-06-de-Planificacion-e-Inversion-Publica.pdf" TargetMode="External"/><Relationship Id="rId67" Type="http://schemas.openxmlformats.org/officeDocument/2006/relationships/hyperlink" Target="https://inefi.gob.do/transparencia/decretos-del-marco-legal-del-sistema/?_paged=default" TargetMode="External"/><Relationship Id="rId116" Type="http://schemas.openxmlformats.org/officeDocument/2006/relationships/hyperlink" Target="https://inefi.gob.do/inefi/shared-files/37794/?nortic-a3-1-2014-min.pdf" TargetMode="External"/><Relationship Id="rId137" Type="http://schemas.openxmlformats.org/officeDocument/2006/relationships/hyperlink" Target="https://inefi.gob.do/transparencia/estadisticas-311/" TargetMode="External"/><Relationship Id="rId158" Type="http://schemas.openxmlformats.org/officeDocument/2006/relationships/hyperlink" Target="https://inefi.gob.do/transparencia/relacion-de-compras-debajo-umbral/" TargetMode="External"/><Relationship Id="rId20" Type="http://schemas.openxmlformats.org/officeDocument/2006/relationships/hyperlink" Target="https://inefi.gob.do/transparencia/decretos-de-la-institucion/" TargetMode="External"/><Relationship Id="rId41" Type="http://schemas.openxmlformats.org/officeDocument/2006/relationships/hyperlink" Target="https://inefi.gob.do/inefi/shared-files/37728/?Ley-de-Archivos-481_08.pdf" TargetMode="External"/><Relationship Id="rId62" Type="http://schemas.openxmlformats.org/officeDocument/2006/relationships/hyperlink" Target="https://inefi.gob.do/wpdm-package/decreto-713-21-sobre-el-fomento-de-los-principios-de-datos-abiertos-en-la-administracion-publica-de-fecha-04-de-noviembre-2021" TargetMode="External"/><Relationship Id="rId83" Type="http://schemas.openxmlformats.org/officeDocument/2006/relationships/hyperlink" Target="https://inefi.gob.do/inefi/shared-files/37744/?Decreto-No.-441-06-sobre-Sistema-de-Tesoreria-de-la-Republica-Dominicana-Act_OCR_OCR.pdf" TargetMode="External"/><Relationship Id="rId88" Type="http://schemas.openxmlformats.org/officeDocument/2006/relationships/hyperlink" Target="https://inefi.gob.do/inefi/shared-files/37742/?Decreto-1523-04-que-establece-el-Procedimiento-para-la-Contratacion-de-Operaciones-de-Credito-Publico-Interno-y-Externo-de-la-Nacion-.-Act_OCR_OCR.pdf" TargetMode="External"/><Relationship Id="rId111" Type="http://schemas.openxmlformats.org/officeDocument/2006/relationships/hyperlink" Target="https://inefi.gob.do/inefi/shared-files/37771/?Reglamento-No.-06-04-de-aplicacion-de-la-Ley-10-04-de-Camaras-de-Cuenta.pdf" TargetMode="External"/><Relationship Id="rId132" Type="http://schemas.openxmlformats.org/officeDocument/2006/relationships/hyperlink" Target="https://inefi.gob.do/transparencia/memorias-institucionales/" TargetMode="External"/><Relationship Id="rId153" Type="http://schemas.openxmlformats.org/officeDocument/2006/relationships/hyperlink" Target="https://inefi.gob.do/transparencia/licitaciones-restringidas/" TargetMode="External"/><Relationship Id="rId174" Type="http://schemas.openxmlformats.org/officeDocument/2006/relationships/hyperlink" Target="https://inefi.gob.do/transparencia/informes-de-auditorias/" TargetMode="External"/><Relationship Id="rId179" Type="http://schemas.openxmlformats.org/officeDocument/2006/relationships/hyperlink" Target="https://inefi.gob.do/transparencia/miembros-y-medios-de-contactos/" TargetMode="External"/><Relationship Id="rId15" Type="http://schemas.openxmlformats.org/officeDocument/2006/relationships/hyperlink" Target="http://inefi.gob.do/transparencia/" TargetMode="External"/><Relationship Id="rId36" Type="http://schemas.openxmlformats.org/officeDocument/2006/relationships/hyperlink" Target="https://inefi.gob.do/transparencia/resoluciones-de-la-institucion/" TargetMode="External"/><Relationship Id="rId57" Type="http://schemas.openxmlformats.org/officeDocument/2006/relationships/hyperlink" Target="https://inefi.gob.do/inefi/shared-files/37762/?DECRETO-No.-791-21-QUE-DECLARA-DE-ALTA-PRIORIDAD-NACIONALEL-PROCESO-DE-IMPLEMENTACION-DE-LAS-CIGCN.pdf._ocr.pdf" TargetMode="External"/><Relationship Id="rId106" Type="http://schemas.openxmlformats.org/officeDocument/2006/relationships/hyperlink" Target="https://inefi.gob.do/inefi/shared-files/37775/?Resolucion-No.-2-2012-sobre-Registro-y-Ordenamiento-de-las-Oficinas-de-Acceso-a-la-Informacion-Publica.pdf" TargetMode="External"/><Relationship Id="rId127" Type="http://schemas.openxmlformats.org/officeDocument/2006/relationships/hyperlink" Target="https://inefi.gob.do/transparencia/indice-de-documentos/" TargetMode="External"/><Relationship Id="rId10" Type="http://schemas.openxmlformats.org/officeDocument/2006/relationships/hyperlink" Target="mailto:Transparencia@inefi.gob.do" TargetMode="External"/><Relationship Id="rId31" Type="http://schemas.openxmlformats.org/officeDocument/2006/relationships/hyperlink" Target="https://inefi.gob.do/transparencia/resoluciones-de-la-institucion/" TargetMode="External"/><Relationship Id="rId52" Type="http://schemas.openxmlformats.org/officeDocument/2006/relationships/hyperlink" Target="https://inefi.gob.do/inefi/shared-files/37717/?Ley_10-04_de_la_Camara_de_Cuentas.pdf" TargetMode="External"/><Relationship Id="rId73" Type="http://schemas.openxmlformats.org/officeDocument/2006/relationships/hyperlink" Target="https://inefi.gob.do/transparencia/decretos-del-marco-legal-del-sistema/?_paged=default" TargetMode="External"/><Relationship Id="rId78" Type="http://schemas.openxmlformats.org/officeDocument/2006/relationships/hyperlink" Target="https://inefi.gob.do/inefi/shared-files/37748/?Decreto-525-09-reglamento-de-evaluacion-del-desempeno-y-promocion-de-los-servidores-y-funcionarios-publicos-Act_OCR.pdf" TargetMode="External"/><Relationship Id="rId94" Type="http://schemas.openxmlformats.org/officeDocument/2006/relationships/hyperlink" Target="https://inefi.gob.do/inefi/shared-files/37782/?Resolucion-No.-002-2021-Que-crea-el-portal-unico-de-transparencia-y-establece-las-politicas-de-estandarizacion-de-las-divisiones-de-transparencia..pdf" TargetMode="External"/><Relationship Id="rId99" Type="http://schemas.openxmlformats.org/officeDocument/2006/relationships/hyperlink" Target="https://inefi.gob.do/inefi/shared-files/37779/?Resolucion-01-2018-Sobre-Politicas-de-Estandarizacion-Portales-de-Transparencia-de-fecha-29-de-Junio-del-ano-2018.pdf" TargetMode="External"/><Relationship Id="rId101" Type="http://schemas.openxmlformats.org/officeDocument/2006/relationships/hyperlink" Target="https://inefi.gob.do/inefi/shared-files/37777/?Resolucion-1-13-sobre-Politicas-de-Estandarizacion-Portales-de-Transparencia-de-fecha-30-de-enero-de-2013.pdf" TargetMode="External"/><Relationship Id="rId122" Type="http://schemas.openxmlformats.org/officeDocument/2006/relationships/hyperlink" Target="https://inefi.gob.do/transparencia/estructura-organizacional/" TargetMode="External"/><Relationship Id="rId143" Type="http://schemas.openxmlformats.org/officeDocument/2006/relationships/hyperlink" Target="https://inefi.gob.do/transparencia/prsupuesto-aprobado/" TargetMode="External"/><Relationship Id="rId148" Type="http://schemas.openxmlformats.org/officeDocument/2006/relationships/hyperlink" Target="http://digeig.gob.do/web/es/transparencia/beneficiarios-de-programas-asistenciales/" TargetMode="External"/><Relationship Id="rId164" Type="http://schemas.openxmlformats.org/officeDocument/2006/relationships/hyperlink" Target="https://inefi.gob.do/transparencia/presupuestos-programas-proyectos/" TargetMode="External"/><Relationship Id="rId169" Type="http://schemas.openxmlformats.org/officeDocument/2006/relationships/hyperlink" Target="https://inefi.gob.do/transparencia/balance-general/" TargetMode="External"/><Relationship Id="rId18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hyperlink" Target="https://inefi.gob.do/transparencia/compromiso-etico/" TargetMode="External"/><Relationship Id="rId26" Type="http://schemas.openxmlformats.org/officeDocument/2006/relationships/hyperlink" Target="https://inefi.gob.do/wpdm-package/resolucion-inefi-003-2022-que-modifica-la-conformacion-del-comite-de-compras-y-contrataciones-del-inefi-sustituye-la-marcada-con-el-no-002-2022" TargetMode="External"/><Relationship Id="rId47" Type="http://schemas.openxmlformats.org/officeDocument/2006/relationships/hyperlink" Target="https://inefi.gob.do/inefi/shared-files/37722/?Ley-423-06-Organica-de-Presupuesto-para-el-Sector-Publico.pdf" TargetMode="External"/><Relationship Id="rId68" Type="http://schemas.openxmlformats.org/officeDocument/2006/relationships/hyperlink" Target="https://inefi.gob.do/transparencia/decretos-del-marco-legal-del-sistema/?_paged=default" TargetMode="External"/><Relationship Id="rId89" Type="http://schemas.openxmlformats.org/officeDocument/2006/relationships/hyperlink" Target="https://inefi.gob.do/inefi/shared-files/37742/?Decreto-1523-04-que-establece-el-Procedimiento-para-la-Contratacion-de-Operaciones-de-Credito-Publico-Interno-y-Externo-de-la-Nacion-.-Act_OCR_OCR.pdf" TargetMode="External"/><Relationship Id="rId112" Type="http://schemas.openxmlformats.org/officeDocument/2006/relationships/hyperlink" Target="https://inefi.gob.do/inefi/shared-files/37796/?nortic-e1-2014-min.pdf" TargetMode="External"/><Relationship Id="rId133" Type="http://schemas.openxmlformats.org/officeDocument/2006/relationships/hyperlink" Target="https://inefi.gob.do/transparencia/publicaciones-oficiales/" TargetMode="External"/><Relationship Id="rId154" Type="http://schemas.openxmlformats.org/officeDocument/2006/relationships/hyperlink" Target="https://inefi.gob.do/transparencia/sorteos-de-obras/" TargetMode="External"/><Relationship Id="rId175" Type="http://schemas.openxmlformats.org/officeDocument/2006/relationships/hyperlink" Target="https://inefi.gob.do/transparencia/activo-fijos/" TargetMode="External"/><Relationship Id="rId16" Type="http://schemas.openxmlformats.org/officeDocument/2006/relationships/hyperlink" Target="https://inefi.gob.do/transparencia/constitucion-dominicana/" TargetMode="External"/><Relationship Id="rId37" Type="http://schemas.openxmlformats.org/officeDocument/2006/relationships/hyperlink" Target="https://www.sismap.gob.do/Municipal/uploads/Marco%20Legal/Otras/8-Ley%20311-14%20sobre%20Declarac%20Jurada%20Patrimonio.pdf" TargetMode="External"/><Relationship Id="rId58" Type="http://schemas.openxmlformats.org/officeDocument/2006/relationships/hyperlink" Target="https://inefi.gob.do/transparencia/marco-legal-del-sistema-de-transparencia/decretos" TargetMode="External"/><Relationship Id="rId79" Type="http://schemas.openxmlformats.org/officeDocument/2006/relationships/hyperlink" Target="https://inefi.gob.do/inefi/shared-files/37748/?Decreto-525-09-reglamento-de-evaluacion-del-desempeno-y-promocion-de-los-servidores-y-funcionarios-publicos-Act_OCR.pdf" TargetMode="External"/><Relationship Id="rId102" Type="http://schemas.openxmlformats.org/officeDocument/2006/relationships/hyperlink" Target="https://inefi.gob.do/inefi/shared-files/37776/?Resolucion-No.-3-2012-sobre-Implementacion-de-la-Matriz-de-Responsabilidad-Informacional.pdf" TargetMode="External"/><Relationship Id="rId123" Type="http://schemas.openxmlformats.org/officeDocument/2006/relationships/hyperlink" Target="https://inefi.gob.do/transparencia/manual-organizacional-de-la-oficina-de-libre-acceso-a-la-informacion-publica-oai-2/" TargetMode="External"/><Relationship Id="rId144" Type="http://schemas.openxmlformats.org/officeDocument/2006/relationships/hyperlink" Target="https://inefi.gob.do/transparencia/nominas-de-empleados/" TargetMode="External"/><Relationship Id="rId90" Type="http://schemas.openxmlformats.org/officeDocument/2006/relationships/hyperlink" Target="https://inefi.gob.do/inefi/shared-files/43464/?Resolucion-03-2023-Portal-de-Transparencia-Gobernaciones_OCR.pdf" TargetMode="External"/><Relationship Id="rId165" Type="http://schemas.openxmlformats.org/officeDocument/2006/relationships/hyperlink" Target="https://inefi.gob.do/transparencia/calendario-de-programas-y-proyectos-del-inefi-2/" TargetMode="External"/><Relationship Id="rId186" Type="http://schemas.openxmlformats.org/officeDocument/2006/relationships/fontTable" Target="fontTable.xml"/><Relationship Id="rId27" Type="http://schemas.openxmlformats.org/officeDocument/2006/relationships/hyperlink" Target="https://inefi.gob.do/wpdm-package/resolucion-inefi-003-2022-que-modifica-la-conformacion-del-comite-de-compras-y-contrataciones-del-inefi-sustituye-la-marcada-con-el-no-002-2022" TargetMode="External"/><Relationship Id="rId48" Type="http://schemas.openxmlformats.org/officeDocument/2006/relationships/hyperlink" Target="https://inefi.gob.do/inefi/shared-files/37721/?Ley-340-06-y-449-06-sobre-Compras-y-Contrataciones-de-Bienes-Servicios-Obras-y-Concesiones-y-reglamentacion-complementaria.pdf" TargetMode="External"/><Relationship Id="rId69" Type="http://schemas.openxmlformats.org/officeDocument/2006/relationships/hyperlink" Target="https://inefi.gob.do/transparencia/decretos-del-marco-legal-del-sistema/?_paged=default" TargetMode="External"/><Relationship Id="rId113" Type="http://schemas.openxmlformats.org/officeDocument/2006/relationships/hyperlink" Target="https://inefi.gob.do/inefi/shared-files/37796/?nortic-e1-2014-min.pdf" TargetMode="External"/><Relationship Id="rId134" Type="http://schemas.openxmlformats.org/officeDocument/2006/relationships/hyperlink" Target="https://inefi.gob.do/transparencia/estadisticas-institucionales/" TargetMode="External"/><Relationship Id="rId80" Type="http://schemas.openxmlformats.org/officeDocument/2006/relationships/hyperlink" Target="https://inefi.gob.do/transparencia/decretos-del-marco-legal-del-sistema/?_paged=default" TargetMode="External"/><Relationship Id="rId155" Type="http://schemas.openxmlformats.org/officeDocument/2006/relationships/hyperlink" Target="https://inefi.gob.do/transparencia/comparaciones-de-precios/" TargetMode="External"/><Relationship Id="rId176" Type="http://schemas.openxmlformats.org/officeDocument/2006/relationships/hyperlink" Target="http://digeig.gob.do/web/es/transparencia/finanzas/relacion-de-inventario-en-almacen/" TargetMode="External"/><Relationship Id="rId17" Type="http://schemas.openxmlformats.org/officeDocument/2006/relationships/hyperlink" Target="https://inefi.gob.do/transparencia/leyes/" TargetMode="External"/><Relationship Id="rId38" Type="http://schemas.openxmlformats.org/officeDocument/2006/relationships/hyperlink" Target="https://inefi.gob.do/inefi/shared-files/37731/?Ley-172-13-sobre-proteccion-de-datos-personales-de-fecha-13-de-diciembre-de-2013.pdf" TargetMode="External"/><Relationship Id="rId59" Type="http://schemas.openxmlformats.org/officeDocument/2006/relationships/hyperlink" Target="https://inefi.gob.do/transparencia/marco-legal-del-sistema-de-transparencia/decretos" TargetMode="External"/><Relationship Id="rId103" Type="http://schemas.openxmlformats.org/officeDocument/2006/relationships/hyperlink" Target="https://inefi.gob.do/inefi/shared-files/37776/?Resolucion-No.-3-2012-sobre-Implementacion-de-la-Matriz-de-Responsabilidad-Informacional.pdf" TargetMode="External"/><Relationship Id="rId124" Type="http://schemas.openxmlformats.org/officeDocument/2006/relationships/hyperlink" Target="https://inefi.gob.do/transparencia/estadisticas-y-balances/" TargetMode="External"/><Relationship Id="rId70" Type="http://schemas.openxmlformats.org/officeDocument/2006/relationships/hyperlink" Target="https://inefi.gob.do/transparencia/decretos-del-marco-legal-del-sistema/?_paged=default" TargetMode="External"/><Relationship Id="rId91" Type="http://schemas.openxmlformats.org/officeDocument/2006/relationships/hyperlink" Target="https://inefi.gob.do/inefi/shared-files/43464/?Resolucion-03-2023-Portal-de-Transparencia-Gobernaciones_OCR.pdf" TargetMode="External"/><Relationship Id="rId145" Type="http://schemas.openxmlformats.org/officeDocument/2006/relationships/hyperlink" Target="http://digeig.gob.do/web/es/transparencia/recursos-humanos-1/jubilaciones%2C-pensiones-y-retiros/" TargetMode="External"/><Relationship Id="rId166" Type="http://schemas.openxmlformats.org/officeDocument/2006/relationships/hyperlink" Target="https://inefi.gob.do/transparencia/estados-financieros/" TargetMode="External"/><Relationship Id="rId187" Type="http://schemas.openxmlformats.org/officeDocument/2006/relationships/theme" Target="theme/theme1.xml"/><Relationship Id="rId1" Type="http://schemas.openxmlformats.org/officeDocument/2006/relationships/customXml" Target="../customXml/item1.xml"/><Relationship Id="rId28" Type="http://schemas.openxmlformats.org/officeDocument/2006/relationships/hyperlink" Target="https://inefi.gob.do/transparencia/resoluciones-de-la-institucion/" TargetMode="External"/><Relationship Id="rId49" Type="http://schemas.openxmlformats.org/officeDocument/2006/relationships/hyperlink" Target="https://inefi.gob.do/inefi/shared-files/37720/?Ley-6-06-de-Credito-Publico.pdf" TargetMode="External"/><Relationship Id="rId114" Type="http://schemas.openxmlformats.org/officeDocument/2006/relationships/hyperlink" Target="https://inefi.gob.do/inefi/shared-files/37795/?noma-nortic-a2-2013.pdf" TargetMode="External"/><Relationship Id="rId60" Type="http://schemas.openxmlformats.org/officeDocument/2006/relationships/hyperlink" Target="https://inefi.gob.do/wpdm-package/decreto-103-22-sobre-la-politica-nacional-de-datos-abiertos" TargetMode="External"/><Relationship Id="rId81" Type="http://schemas.openxmlformats.org/officeDocument/2006/relationships/hyperlink" Target="https://inefi.gob.do/transparencia/decretos-del-marco-legal-del-sistema/?_paged=default" TargetMode="External"/><Relationship Id="rId135" Type="http://schemas.openxmlformats.org/officeDocument/2006/relationships/hyperlink" Target="https://inefi.gob.do/transparencia/informacion-basica/" TargetMode="External"/><Relationship Id="rId156" Type="http://schemas.openxmlformats.org/officeDocument/2006/relationships/hyperlink" Target="https://inefi.gob.do/transparencia/compras-menores/" TargetMode="External"/><Relationship Id="rId177" Type="http://schemas.openxmlformats.org/officeDocument/2006/relationships/hyperlink" Target="https://inefi.gob.do/transparencia/inventario-en-almace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DC40B-8B5E-494C-A7F9-93A5F566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29</Pages>
  <Words>9120</Words>
  <Characters>50164</Characters>
  <Application>Microsoft Office Word</Application>
  <DocSecurity>0</DocSecurity>
  <Lines>418</Lines>
  <Paragraphs>118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Luis Oscar Oviedo Vásquez</cp:lastModifiedBy>
  <cp:revision>18</cp:revision>
  <cp:lastPrinted>2022-12-20T13:00:00Z</cp:lastPrinted>
  <dcterms:created xsi:type="dcterms:W3CDTF">2023-09-18T14:14:00Z</dcterms:created>
  <dcterms:modified xsi:type="dcterms:W3CDTF">2023-09-18T15:09:00Z</dcterms:modified>
</cp:coreProperties>
</file>