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59287" w14:textId="75EE84A3" w:rsidR="00197631" w:rsidRPr="0079751F" w:rsidRDefault="0079751F" w:rsidP="0079751F">
      <w:pPr>
        <w:pStyle w:val="Encabezado"/>
        <w:rPr>
          <w:sz w:val="28"/>
        </w:rPr>
      </w:pP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FFD001" wp14:editId="5BB6EFE7">
            <wp:simplePos x="0" y="0"/>
            <wp:positionH relativeFrom="column">
              <wp:posOffset>-106680</wp:posOffset>
            </wp:positionH>
            <wp:positionV relativeFrom="page">
              <wp:posOffset>281940</wp:posOffset>
            </wp:positionV>
            <wp:extent cx="2095500" cy="1219200"/>
            <wp:effectExtent l="0" t="0" r="0" b="0"/>
            <wp:wrapTopAndBottom/>
            <wp:docPr id="757421581" name="Imagen 3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3192D0" wp14:editId="05828997">
            <wp:simplePos x="0" y="0"/>
            <wp:positionH relativeFrom="margin">
              <wp:posOffset>7353300</wp:posOffset>
            </wp:positionH>
            <wp:positionV relativeFrom="page">
              <wp:posOffset>304800</wp:posOffset>
            </wp:positionV>
            <wp:extent cx="929640" cy="1120140"/>
            <wp:effectExtent l="0" t="0" r="3810" b="3810"/>
            <wp:wrapTopAndBottom/>
            <wp:docPr id="1276808165" name="Imagen 2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</w:rPr>
        <w:t xml:space="preserve">                               </w:t>
      </w:r>
      <w:r w:rsidR="00725125">
        <w:rPr>
          <w:b/>
          <w:bCs/>
          <w:sz w:val="40"/>
        </w:rPr>
        <w:t>Instituto Nacional de Educación Física (INEFI)</w:t>
      </w:r>
    </w:p>
    <w:p w14:paraId="20C2F689" w14:textId="77777777" w:rsidR="00197631" w:rsidRDefault="00725125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7777777" w:rsidR="00197631" w:rsidRDefault="00725125">
      <w:pPr>
        <w:pStyle w:val="Encabezado"/>
        <w:jc w:val="center"/>
      </w:pPr>
      <w:r>
        <w:rPr>
          <w:lang w:val="en-US"/>
        </w:rPr>
        <w:t>Email: Transparencia@inefi.gob.do</w:t>
      </w:r>
    </w:p>
    <w:p w14:paraId="465CB0F0" w14:textId="77777777" w:rsidR="0019763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4A950F9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84CAD" w14:textId="70215A6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9751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irector </w:t>
            </w:r>
            <w:r w:rsidR="0079751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jecutivo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26B74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 Ecuador esq. Correa y Cidrón,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10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1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3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Pr="0079751F" w:rsidRDefault="00725125">
            <w:pPr>
              <w:spacing w:after="0" w:line="240" w:lineRule="auto"/>
              <w:ind w:left="1440" w:hanging="144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26245627" w:rsidR="00197631" w:rsidRDefault="00BC620C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984FF0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="00984FF0">
              <w:rPr>
                <w:rFonts w:ascii="Arial" w:hAnsi="Arial" w:cs="Arial"/>
                <w:b/>
                <w:sz w:val="18"/>
                <w:szCs w:val="20"/>
              </w:rPr>
              <w:t>mayo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2023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>Los links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40003E">
            <w:pPr>
              <w:spacing w:after="0" w:line="240" w:lineRule="auto"/>
              <w:jc w:val="center"/>
            </w:pPr>
            <w:hyperlink r:id="rId14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40003E">
            <w:pPr>
              <w:spacing w:after="0" w:line="240" w:lineRule="auto"/>
            </w:pPr>
            <w:hyperlink r:id="rId15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40003E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  <w:p w14:paraId="105E3393" w14:textId="3FC541A0" w:rsidR="00197631" w:rsidRDefault="0040003E">
            <w:pPr>
              <w:spacing w:after="0" w:line="240" w:lineRule="auto"/>
              <w:jc w:val="center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Pr="0079751F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44A02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  <w:p w14:paraId="57B6BEE8" w14:textId="12352D6F" w:rsidR="00197631" w:rsidRDefault="0040003E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Pr="0079751F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6652DC" w14:textId="6341F646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7491B45E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1B7E99DD" w14:textId="2A514239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197631" w14:paraId="4BCD2C4C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E94DF67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40003E" w:rsidP="0032284F">
            <w:pPr>
              <w:spacing w:after="0" w:line="240" w:lineRule="auto"/>
              <w:jc w:val="center"/>
            </w:pPr>
            <w:hyperlink r:id="rId19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733B4E61" w14:textId="5166AE0D" w:rsidR="0032284F" w:rsidRDefault="0032284F" w:rsidP="0032284F">
            <w:pPr>
              <w:pStyle w:val="Ttulo3"/>
              <w:spacing w:before="0" w:after="75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  <w:p w14:paraId="453AC34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Default="0040003E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0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1" w:history="1">
              <w:r w:rsidR="0032284F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1016" w14:textId="0A9E5000" w:rsidR="0032284F" w:rsidRDefault="0040003E" w:rsidP="0032284F">
            <w:pPr>
              <w:spacing w:after="0" w:line="240" w:lineRule="auto"/>
              <w:jc w:val="center"/>
            </w:pPr>
            <w:hyperlink r:id="rId22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B377E9C" w14:textId="21632BE7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40003E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3" w:history="1"/>
          </w:p>
          <w:p w14:paraId="2BD87A14" w14:textId="77777777" w:rsidR="0032284F" w:rsidRDefault="0040003E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4" w:history="1">
              <w:r w:rsidR="0032284F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5E89B6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40003E" w:rsidP="0032284F">
            <w:pPr>
              <w:spacing w:after="0" w:line="240" w:lineRule="auto"/>
              <w:jc w:val="center"/>
            </w:pPr>
            <w:hyperlink r:id="rId25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B7F71E9" w14:textId="77777777" w:rsidR="00870586" w:rsidRDefault="00870586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5A1F23" w:rsidRDefault="0040003E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br/>
              </w:r>
            </w:hyperlink>
            <w:hyperlink r:id="rId27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5A1F23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EB4DB4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40003E" w:rsidP="00581E01">
            <w:pPr>
              <w:spacing w:after="0" w:line="240" w:lineRule="auto"/>
              <w:jc w:val="center"/>
            </w:pPr>
            <w:hyperlink r:id="rId28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Default="0040003E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9" w:history="1">
              <w:r w:rsidR="00581E01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0E41" w14:textId="3450E5E8" w:rsidR="00581E01" w:rsidRDefault="0040003E" w:rsidP="00581E01">
            <w:pPr>
              <w:spacing w:after="0" w:line="240" w:lineRule="auto"/>
              <w:jc w:val="both"/>
              <w:outlineLvl w:val="2"/>
              <w:rPr>
                <w:rStyle w:val="Hipervnculo"/>
              </w:rPr>
            </w:pPr>
            <w:hyperlink r:id="rId30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FC0084" w14:textId="3B7D9962" w:rsidR="0032284F" w:rsidRDefault="0032284F" w:rsidP="00581E01">
            <w:pPr>
              <w:spacing w:after="0" w:line="240" w:lineRule="auto"/>
              <w:jc w:val="both"/>
              <w:outlineLvl w:val="2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9AB1" w14:textId="6F8C9768" w:rsidR="00197631" w:rsidRDefault="00197631" w:rsidP="008707ED">
            <w:pPr>
              <w:jc w:val="center"/>
            </w:pPr>
          </w:p>
          <w:p w14:paraId="0537688C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40003E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7447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957AB3A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40003E">
            <w:pPr>
              <w:jc w:val="center"/>
            </w:pPr>
            <w:hyperlink r:id="rId32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40003E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3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67CCE0F" w14:textId="77777777" w:rsidR="00725315" w:rsidRDefault="00725315"/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7F14F18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40003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34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B887" w14:textId="5AEBF0A0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40003E" w:rsidP="00E82F0D">
            <w:pPr>
              <w:jc w:val="center"/>
            </w:pPr>
            <w:hyperlink r:id="rId35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F48E" w14:textId="7D4321DB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E3C7" w14:textId="68F3AEE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40003E" w:rsidP="00E82F0D">
            <w:pPr>
              <w:jc w:val="center"/>
            </w:pPr>
            <w:hyperlink r:id="rId36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C27" w14:textId="506F1CB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0212" w14:textId="56A7B33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40003E" w:rsidP="00E82F0D">
            <w:pPr>
              <w:jc w:val="center"/>
            </w:pPr>
            <w:hyperlink r:id="rId37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7C0A" w14:textId="006E5A0C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0810" w14:textId="7A9439D2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40003E" w:rsidP="00E82F0D">
            <w:pPr>
              <w:jc w:val="center"/>
            </w:pPr>
            <w:hyperlink r:id="rId38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BEA9" w14:textId="19FBC076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386A" w14:textId="237B2780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40003E" w:rsidP="00E82F0D">
            <w:pPr>
              <w:jc w:val="center"/>
            </w:pPr>
            <w:hyperlink r:id="rId39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B618" w14:textId="3E04174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E8C4" w14:textId="46A716D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40003E" w:rsidP="00E82F0D">
            <w:pPr>
              <w:jc w:val="center"/>
            </w:pPr>
            <w:hyperlink r:id="rId40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7950" w14:textId="1325136D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40003E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6FBC79C0" w:rsidR="00E82F0D" w:rsidRPr="00E82F0D" w:rsidRDefault="00984FF0" w:rsidP="0098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 xml:space="preserve">17 de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>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18EC" w14:textId="1066E8B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40003E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39A7" w14:textId="77777777" w:rsidR="00984FF0" w:rsidRDefault="00984FF0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C4F5" w14:textId="5B09E97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1782" w14:textId="56FB27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40003E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CBE1" w14:textId="7C1D898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40003E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3D96" w14:textId="1431101A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40003E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0536" w14:textId="3943813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40003E" w:rsidP="00E82F0D">
            <w:pPr>
              <w:jc w:val="center"/>
            </w:pPr>
            <w:hyperlink r:id="rId46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11" w14:textId="77777777" w:rsidR="002A34DD" w:rsidRPr="002A34DD" w:rsidRDefault="002A34DD" w:rsidP="0087572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40003E" w:rsidP="002A34DD">
            <w:pPr>
              <w:jc w:val="center"/>
            </w:pPr>
            <w:hyperlink r:id="rId47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11"/>
        <w:gridCol w:w="44"/>
        <w:gridCol w:w="2082"/>
        <w:gridCol w:w="53"/>
        <w:gridCol w:w="1223"/>
        <w:gridCol w:w="29"/>
        <w:gridCol w:w="6304"/>
        <w:gridCol w:w="46"/>
        <w:gridCol w:w="1203"/>
        <w:gridCol w:w="72"/>
        <w:gridCol w:w="1418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870586" w14:paraId="2A37C397" w14:textId="77777777" w:rsidTr="002772D2">
        <w:trPr>
          <w:trHeight w:val="396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D6EB8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167933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48D9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28C18F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964D69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424936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4448" w14:textId="77777777" w:rsidR="0032284F" w:rsidRPr="00EB1E40" w:rsidRDefault="0040003E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48" w:history="1">
              <w:r w:rsidR="0032284F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49" w:history="1">
              <w:r w:rsidR="0032284F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6E3627D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461134" w14:textId="77777777" w:rsidR="0032284F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0ECFC9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5E4607F7" w14:textId="77777777" w:rsidR="0032284F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868B" w14:textId="77777777" w:rsidR="0032284F" w:rsidRPr="00EB1E40" w:rsidRDefault="0032284F" w:rsidP="00EB1E40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58B246FB" w14:textId="77777777" w:rsidR="0032284F" w:rsidRPr="00EB1E40" w:rsidRDefault="0032284F" w:rsidP="00EB1E40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A59E5C6" w14:textId="77777777" w:rsidR="0032284F" w:rsidRPr="00EB1E40" w:rsidRDefault="0032284F" w:rsidP="00EB1E40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75D0A78E" w14:textId="77777777" w:rsidR="0032284F" w:rsidRPr="00EB1E40" w:rsidRDefault="0040003E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0" w:history="1">
              <w:r w:rsidR="0032284F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32284F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60B8EF7D" w14:textId="77777777" w:rsidR="0032284F" w:rsidRPr="00EB1E40" w:rsidRDefault="0032284F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86D2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74E8FC27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1E6A84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EE917A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5D04" w14:textId="77777777" w:rsidR="0032284F" w:rsidRDefault="0032284F" w:rsidP="0032284F">
            <w:pPr>
              <w:spacing w:after="0" w:line="240" w:lineRule="auto"/>
            </w:pPr>
          </w:p>
          <w:p w14:paraId="39512374" w14:textId="77777777" w:rsidR="0032284F" w:rsidRDefault="0032284F" w:rsidP="0032284F">
            <w:pPr>
              <w:spacing w:after="0" w:line="240" w:lineRule="auto"/>
            </w:pPr>
          </w:p>
          <w:p w14:paraId="76EE53AE" w14:textId="77777777" w:rsidR="0032284F" w:rsidRDefault="0032284F" w:rsidP="0032284F">
            <w:pPr>
              <w:spacing w:after="0" w:line="240" w:lineRule="auto"/>
            </w:pPr>
          </w:p>
          <w:p w14:paraId="1262AB6D" w14:textId="35BBCAD7" w:rsidR="0032284F" w:rsidRDefault="0040003E" w:rsidP="0032284F">
            <w:pPr>
              <w:spacing w:after="0" w:line="240" w:lineRule="auto"/>
            </w:pPr>
            <w:hyperlink r:id="rId51" w:history="1">
              <w:r w:rsidR="00FF6061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32B7C5B8" w14:textId="6A211655" w:rsidR="00FF6061" w:rsidRDefault="00FF6061" w:rsidP="0032284F">
            <w:pPr>
              <w:spacing w:after="0" w:line="240" w:lineRule="auto"/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EAA6" w14:textId="77777777" w:rsidR="0032284F" w:rsidRDefault="0032284F" w:rsidP="0032284F">
            <w:pPr>
              <w:snapToGrid w:val="0"/>
              <w:jc w:val="center"/>
            </w:pPr>
          </w:p>
          <w:p w14:paraId="6FBED518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01DE0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6DB05497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03B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55D5BD2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98670C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46B61671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84F" w14:paraId="7D7BF561" w14:textId="77777777" w:rsidTr="002772D2">
        <w:trPr>
          <w:trHeight w:val="1853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32284F" w:rsidRPr="00EE7487" w:rsidRDefault="0040003E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2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3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32284F" w:rsidRPr="00EE7487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32284F" w:rsidRPr="00EE7487" w:rsidRDefault="0040003E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4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32284F" w:rsidRPr="00EE7487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32284F" w:rsidRP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32284F" w:rsidRDefault="0032284F" w:rsidP="0032284F">
            <w:pPr>
              <w:snapToGrid w:val="0"/>
              <w:jc w:val="center"/>
            </w:pPr>
          </w:p>
          <w:p w14:paraId="50267F5C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23261FB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7756D1AC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739D9CA" w14:textId="7C9A617E" w:rsidR="0032284F" w:rsidRDefault="0040003E" w:rsidP="0032284F">
            <w:pPr>
              <w:spacing w:after="0" w:line="240" w:lineRule="auto"/>
              <w:jc w:val="center"/>
            </w:pPr>
            <w:hyperlink r:id="rId55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32284F" w:rsidRDefault="0032284F" w:rsidP="0032284F">
            <w:pPr>
              <w:snapToGrid w:val="0"/>
              <w:jc w:val="center"/>
            </w:pPr>
          </w:p>
          <w:p w14:paraId="790B9EDB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84F" w14:paraId="65C3CE4B" w14:textId="77777777" w:rsidTr="002772D2">
        <w:trPr>
          <w:trHeight w:val="1853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40003E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56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57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58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40003E" w:rsidP="0032284F">
            <w:pPr>
              <w:spacing w:after="0" w:line="240" w:lineRule="auto"/>
              <w:jc w:val="center"/>
            </w:pPr>
            <w:hyperlink r:id="rId59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2772D2">
        <w:trPr>
          <w:trHeight w:val="1854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40003E" w:rsidP="0032284F">
            <w:pPr>
              <w:spacing w:after="0" w:line="240" w:lineRule="auto"/>
              <w:jc w:val="center"/>
            </w:pPr>
            <w:hyperlink r:id="rId60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2772D2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F6435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51DEB7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49A5A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22D9D192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1CFA2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40003E" w:rsidP="0032284F">
            <w:pPr>
              <w:spacing w:after="0" w:line="240" w:lineRule="auto"/>
              <w:jc w:val="center"/>
            </w:pPr>
            <w:hyperlink r:id="rId6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2772D2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3910D0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3963F84A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40003E" w:rsidP="0032284F">
            <w:pPr>
              <w:spacing w:after="0" w:line="240" w:lineRule="auto"/>
              <w:jc w:val="center"/>
            </w:pPr>
            <w:hyperlink r:id="rId62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2772D2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05CA26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C075" w14:textId="0D2627EE" w:rsidR="0032284F" w:rsidRDefault="0040003E" w:rsidP="0032284F">
            <w:pPr>
              <w:spacing w:after="0" w:line="240" w:lineRule="auto"/>
              <w:jc w:val="center"/>
            </w:pPr>
            <w:hyperlink r:id="rId63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01F6067" w14:textId="6F44A0DA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2772D2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40003E" w:rsidP="0032284F">
            <w:pPr>
              <w:spacing w:after="0" w:line="240" w:lineRule="auto"/>
              <w:jc w:val="center"/>
            </w:pPr>
            <w:hyperlink r:id="rId64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2772D2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40003E" w:rsidP="00FF6061">
            <w:pPr>
              <w:spacing w:after="0" w:line="240" w:lineRule="auto"/>
              <w:jc w:val="center"/>
            </w:pPr>
            <w:hyperlink r:id="rId65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2772D2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40003E" w:rsidP="00FF6061">
            <w:pPr>
              <w:spacing w:after="0" w:line="240" w:lineRule="auto"/>
              <w:jc w:val="center"/>
            </w:pPr>
            <w:hyperlink r:id="rId6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2772D2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40003E" w:rsidP="00FF6061">
            <w:pPr>
              <w:spacing w:after="0" w:line="240" w:lineRule="auto"/>
              <w:jc w:val="center"/>
            </w:pPr>
            <w:hyperlink r:id="rId67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2772D2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C8A752" w14:textId="77777777" w:rsidR="00875726" w:rsidRDefault="00875726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6746E4E9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8102" w14:textId="3422054C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061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40003E" w:rsidP="00FF6061">
            <w:pPr>
              <w:spacing w:after="0" w:line="240" w:lineRule="auto"/>
              <w:jc w:val="center"/>
            </w:pPr>
            <w:hyperlink r:id="rId68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2772D2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40003E" w:rsidP="00FF6061">
            <w:hyperlink r:id="rId69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40003E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0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C811" w14:textId="24A859F3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40003E" w:rsidP="00FF6061">
            <w:pPr>
              <w:spacing w:after="0" w:line="240" w:lineRule="auto"/>
              <w:jc w:val="center"/>
            </w:pPr>
            <w:hyperlink r:id="rId71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40003E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2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67C2" w14:textId="6295DFD8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40003E" w:rsidP="00FF6061">
            <w:pPr>
              <w:spacing w:after="0" w:line="240" w:lineRule="auto"/>
              <w:jc w:val="center"/>
            </w:pPr>
            <w:hyperlink r:id="rId73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35FC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40003E" w:rsidP="00FF6061">
            <w:pPr>
              <w:spacing w:after="0" w:line="240" w:lineRule="auto"/>
              <w:jc w:val="center"/>
            </w:pPr>
            <w:hyperlink r:id="rId7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820BE34" w14:textId="77777777" w:rsidTr="002772D2">
        <w:tblPrEx>
          <w:jc w:val="center"/>
          <w:tblInd w:w="0" w:type="dxa"/>
        </w:tblPrEx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4834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40003E" w:rsidP="00FF6061">
            <w:pPr>
              <w:spacing w:after="0" w:line="240" w:lineRule="auto"/>
              <w:jc w:val="center"/>
            </w:pPr>
            <w:hyperlink r:id="rId75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B172E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40003E" w:rsidP="00FF6061">
            <w:pPr>
              <w:spacing w:after="0" w:line="240" w:lineRule="auto"/>
              <w:jc w:val="center"/>
            </w:pPr>
            <w:hyperlink r:id="rId7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40003E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77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40003E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8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8E26" w14:textId="7386470D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40003E" w:rsidP="00FF6061">
            <w:pPr>
              <w:spacing w:after="0" w:line="240" w:lineRule="auto"/>
              <w:jc w:val="center"/>
            </w:pPr>
            <w:hyperlink r:id="rId79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D998A3" w14:textId="01CA779A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40003E" w:rsidP="00063CC1">
            <w:pPr>
              <w:spacing w:after="0" w:line="240" w:lineRule="auto"/>
              <w:jc w:val="center"/>
            </w:pPr>
            <w:hyperlink r:id="rId80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2772D2">
        <w:tblPrEx>
          <w:jc w:val="center"/>
          <w:tblInd w:w="0" w:type="dxa"/>
        </w:tblPrEx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DC32510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40003E" w:rsidP="00063CC1">
            <w:pPr>
              <w:spacing w:after="0" w:line="240" w:lineRule="auto"/>
              <w:jc w:val="center"/>
            </w:pPr>
            <w:hyperlink r:id="rId81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2772D2">
        <w:tblPrEx>
          <w:jc w:val="center"/>
          <w:tblInd w:w="0" w:type="dxa"/>
        </w:tblPrEx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40003E" w:rsidP="00063CC1">
            <w:pPr>
              <w:spacing w:after="0" w:line="240" w:lineRule="auto"/>
              <w:jc w:val="both"/>
            </w:pPr>
            <w:hyperlink r:id="rId82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860E" w14:textId="621E2BE0" w:rsidR="00063CC1" w:rsidRDefault="00063CC1" w:rsidP="00063CC1">
            <w:pPr>
              <w:spacing w:after="0" w:line="240" w:lineRule="auto"/>
              <w:jc w:val="center"/>
            </w:pPr>
            <w: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40003E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83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50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2323"/>
        <w:gridCol w:w="1418"/>
        <w:gridCol w:w="5386"/>
        <w:gridCol w:w="1418"/>
        <w:gridCol w:w="2055"/>
      </w:tblGrid>
      <w:tr w:rsidR="00197631" w14:paraId="4CAD2B02" w14:textId="77777777" w:rsidTr="00725315">
        <w:trPr>
          <w:cantSplit/>
          <w:trHeight w:val="67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F106365" w14:textId="77777777" w:rsidTr="00725315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002C7E49" w:rsidR="00197631" w:rsidRDefault="0040003E">
            <w:pPr>
              <w:spacing w:after="0" w:line="240" w:lineRule="auto"/>
              <w:jc w:val="center"/>
            </w:pPr>
            <w:hyperlink r:id="rId84" w:history="1">
              <w:r w:rsidR="00725125">
                <w:rPr>
                  <w:rStyle w:val="Hipervnculo"/>
                </w:rPr>
                <w:t>Resolucion-NO.-DIGEIG-01-2022-sobre-CIGCN, SOBRE EL REGLAMENTO PARA LA ELECCIÓN DE LOS REPRESENTANTES DE_ocr (1).pdf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725315">
        <w:trPr>
          <w:trHeight w:val="1042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F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RESOLUCION DIGEIG NO. 06-2021 BIS, QUE DECLARA DE ALTA PRIORIDAD EL PROCESO DE TRANSFORMACION DE LA CEP. </w:t>
            </w:r>
          </w:p>
          <w:p w14:paraId="6F9A3B48" w14:textId="77777777" w:rsidR="00197631" w:rsidRDefault="0019763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725315">
        <w:trPr>
          <w:trHeight w:val="134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400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85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Crea el Portal Único de Transparencia y Establece las Políticas de Estandarización de las Divisiones de Transparencia. Deroga la Resolución DIGEIG No. 001-2018.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40003E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86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E233F05" w14:textId="77777777" w:rsidR="00725315" w:rsidRDefault="00725315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19"/>
        <w:gridCol w:w="2304"/>
        <w:gridCol w:w="1418"/>
        <w:gridCol w:w="5386"/>
        <w:gridCol w:w="1418"/>
        <w:gridCol w:w="2055"/>
        <w:gridCol w:w="21"/>
      </w:tblGrid>
      <w:tr w:rsidR="00A70B7A" w14:paraId="52E1FB16" w14:textId="77777777" w:rsidTr="00725315">
        <w:trPr>
          <w:gridAfter w:val="1"/>
          <w:wAfter w:w="21" w:type="dxa"/>
          <w:trHeight w:val="7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2E7DBFB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40003E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87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E84E" w14:textId="069BC849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FB6B54">
        <w:trPr>
          <w:gridAfter w:val="1"/>
          <w:wAfter w:w="21" w:type="dxa"/>
          <w:trHeight w:val="112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E1B896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C5942FE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C74AF1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476BEF4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40003E">
            <w:pPr>
              <w:spacing w:after="0" w:line="240" w:lineRule="auto"/>
              <w:jc w:val="both"/>
            </w:pPr>
            <w:hyperlink r:id="rId88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40003E">
            <w:pPr>
              <w:spacing w:after="0" w:line="240" w:lineRule="auto"/>
              <w:jc w:val="center"/>
            </w:pPr>
            <w:hyperlink r:id="rId89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23559C">
        <w:trPr>
          <w:gridAfter w:val="1"/>
          <w:wAfter w:w="21" w:type="dxa"/>
          <w:trHeight w:val="1564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40003E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90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Default="00A70B7A" w:rsidP="0015483D">
            <w:pPr>
              <w:spacing w:after="0" w:line="240" w:lineRule="auto"/>
              <w:jc w:val="center"/>
            </w:pPr>
            <w: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40003E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91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E5593">
        <w:trPr>
          <w:gridAfter w:val="1"/>
          <w:wAfter w:w="21" w:type="dxa"/>
          <w:trHeight w:val="109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Resolución 2-2017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4C771353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40003E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92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DC4A4E">
        <w:trPr>
          <w:trHeight w:val="1042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40003E" w:rsidP="0015483D">
            <w:pPr>
              <w:spacing w:after="0" w:line="240" w:lineRule="auto"/>
              <w:jc w:val="center"/>
            </w:pPr>
            <w:hyperlink r:id="rId93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DC4A4E">
        <w:trPr>
          <w:trHeight w:val="921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94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40003E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5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6281" w14:textId="022C6415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40003E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96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15483D">
            <w:pPr>
              <w:spacing w:after="0" w:line="240" w:lineRule="auto"/>
              <w:jc w:val="center"/>
            </w:pPr>
            <w:r>
              <w:t>07 de diciembre del 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97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40003E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8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4A7E0A4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40003E" w:rsidP="0015483D">
            <w:pPr>
              <w:jc w:val="center"/>
            </w:pPr>
            <w:hyperlink r:id="rId99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10AF0555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Reglamento 481-08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367D4A57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40003E" w:rsidP="0015483D">
            <w:pPr>
              <w:jc w:val="center"/>
            </w:pPr>
            <w:hyperlink r:id="rId100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15483D">
        <w:trPr>
          <w:trHeight w:val="1770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40003E" w:rsidP="0015483D">
            <w:pPr>
              <w:jc w:val="center"/>
            </w:pPr>
            <w:hyperlink r:id="rId101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3A70FC1B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40003E" w:rsidP="0015483D">
            <w:pPr>
              <w:jc w:val="center"/>
            </w:pPr>
            <w:hyperlink r:id="rId102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40003E" w:rsidP="0015483D">
            <w:pPr>
              <w:jc w:val="center"/>
            </w:pPr>
            <w:hyperlink r:id="rId103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D69320F" w14:textId="77777777" w:rsidR="00725315" w:rsidRDefault="00725315">
      <w:pPr>
        <w:rPr>
          <w:rFonts w:ascii="Arial" w:hAnsi="Arial" w:cs="Arial"/>
          <w:b/>
          <w:sz w:val="24"/>
          <w:szCs w:val="24"/>
        </w:rPr>
      </w:pPr>
    </w:p>
    <w:p w14:paraId="42A5FD20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2F6D7C1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2C494E87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03ECC1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3595AED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BE490EC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AB7BB2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D55D83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6586599A" w14:textId="77777777" w:rsidR="00D55D83" w:rsidRDefault="00D55D83" w:rsidP="00D55D83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40003E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4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5E3D68E9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40003E" w:rsidP="00245CB0">
            <w:pPr>
              <w:jc w:val="center"/>
              <w:rPr>
                <w:color w:val="0000FF"/>
                <w:u w:val="single"/>
              </w:rPr>
            </w:pPr>
            <w:hyperlink r:id="rId105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40003E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6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40003E" w:rsidP="00245CB0">
            <w:pPr>
              <w:jc w:val="center"/>
              <w:rPr>
                <w:rStyle w:val="Hipervnculo"/>
              </w:rPr>
            </w:pPr>
            <w:hyperlink r:id="rId107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40003E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8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40003E" w:rsidP="00D55D83">
            <w:pPr>
              <w:jc w:val="center"/>
              <w:rPr>
                <w:rStyle w:val="Hipervnculo"/>
              </w:rPr>
            </w:pPr>
            <w:hyperlink r:id="rId109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40003E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0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40003E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1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B3B423F" w14:textId="77777777" w:rsidR="005A1F23" w:rsidRDefault="005A1F23">
      <w:pPr>
        <w:rPr>
          <w:rFonts w:ascii="Arial" w:hAnsi="Arial" w:cs="Arial"/>
          <w:b/>
          <w:sz w:val="24"/>
          <w:szCs w:val="24"/>
        </w:rPr>
      </w:pPr>
    </w:p>
    <w:p w14:paraId="5AED5234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DB40181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4CC526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40003E">
            <w:pPr>
              <w:spacing w:after="0" w:line="240" w:lineRule="auto"/>
              <w:jc w:val="center"/>
            </w:pPr>
            <w:hyperlink r:id="rId112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17F11AA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Mes de Septiembr</w:t>
            </w:r>
            <w:r w:rsidR="002374F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396DA17" w14:textId="77777777" w:rsidR="0098245B" w:rsidRDefault="0098245B">
      <w:pPr>
        <w:rPr>
          <w:rFonts w:ascii="Arial" w:hAnsi="Arial" w:cs="Arial"/>
          <w:b/>
          <w:sz w:val="24"/>
          <w:szCs w:val="24"/>
          <w:u w:val="single"/>
        </w:rPr>
      </w:pPr>
    </w:p>
    <w:p w14:paraId="055FAB2A" w14:textId="77777777" w:rsidR="0098245B" w:rsidRDefault="0098245B">
      <w:pPr>
        <w:rPr>
          <w:rFonts w:ascii="Arial" w:hAnsi="Arial" w:cs="Arial"/>
          <w:b/>
          <w:sz w:val="24"/>
          <w:szCs w:val="24"/>
          <w:u w:val="single"/>
        </w:rPr>
      </w:pPr>
    </w:p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40003E">
            <w:pPr>
              <w:jc w:val="center"/>
            </w:pPr>
            <w:hyperlink r:id="rId113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40003E">
            <w:pPr>
              <w:jc w:val="center"/>
            </w:pPr>
            <w:hyperlink r:id="rId114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40003E">
            <w:pPr>
              <w:jc w:val="center"/>
            </w:pPr>
            <w:hyperlink r:id="rId115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24B4DD69" w14:textId="77777777" w:rsidR="00347EA1" w:rsidRDefault="00347EA1">
            <w:pPr>
              <w:jc w:val="center"/>
            </w:pPr>
          </w:p>
          <w:p w14:paraId="24CA2ABC" w14:textId="77777777" w:rsidR="00347EA1" w:rsidRDefault="00347EA1">
            <w:pPr>
              <w:jc w:val="center"/>
            </w:pPr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40003E">
            <w:pPr>
              <w:jc w:val="center"/>
            </w:pPr>
            <w:hyperlink r:id="rId116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7B134FCD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BC620C">
              <w:rPr>
                <w:rFonts w:ascii="Arial" w:hAnsi="Arial" w:cs="Arial"/>
                <w:sz w:val="16"/>
                <w:szCs w:val="16"/>
              </w:rPr>
              <w:t>enero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BC620C">
              <w:rPr>
                <w:rFonts w:ascii="Arial" w:hAnsi="Arial" w:cs="Arial"/>
                <w:sz w:val="16"/>
                <w:szCs w:val="16"/>
              </w:rPr>
              <w:t>marzo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C62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40003E">
            <w:pPr>
              <w:jc w:val="center"/>
            </w:pPr>
            <w:hyperlink r:id="rId117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B833" w14:textId="4E005AB6" w:rsidR="00197631" w:rsidRDefault="0040003E">
            <w:pPr>
              <w:jc w:val="center"/>
            </w:pPr>
            <w:hyperlink r:id="rId118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  <w:p w14:paraId="687AE1DE" w14:textId="1DEECD96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17D1A36E" w:rsidR="00197631" w:rsidRDefault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10661" w14:textId="77777777" w:rsidR="00875726" w:rsidRDefault="0087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A46CB" w14:textId="0292B25B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40003E">
            <w:pPr>
              <w:jc w:val="center"/>
            </w:pPr>
            <w:hyperlink r:id="rId119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3BD83C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link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40003E">
            <w:pPr>
              <w:jc w:val="center"/>
            </w:pPr>
            <w:hyperlink r:id="rId120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40003E">
            <w:pPr>
              <w:jc w:val="center"/>
            </w:pPr>
            <w:hyperlink r:id="rId121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6192B44F" w:rsidR="00197631" w:rsidRDefault="004000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577F3B">
              <w:rPr>
                <w:rFonts w:ascii="Arial" w:hAnsi="Arial" w:cs="Arial"/>
                <w:sz w:val="16"/>
                <w:szCs w:val="16"/>
              </w:rPr>
              <w:t>3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38937F4" w14:textId="77777777" w:rsidR="00725315" w:rsidRDefault="00725315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8791" w14:textId="0A01306C" w:rsidR="00197631" w:rsidRDefault="0040003E">
            <w:pPr>
              <w:jc w:val="center"/>
            </w:pPr>
            <w:hyperlink r:id="rId122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  <w:p w14:paraId="26945314" w14:textId="22ABB593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40003E">
            <w:pPr>
              <w:jc w:val="center"/>
            </w:pPr>
            <w:hyperlink r:id="rId123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1356E67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 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5CFD" w14:textId="5916C7F4" w:rsidR="00197631" w:rsidRDefault="0040003E">
            <w:pPr>
              <w:jc w:val="center"/>
            </w:pPr>
            <w:hyperlink r:id="rId124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  <w:p w14:paraId="60E8D2EC" w14:textId="300A7196" w:rsidR="00433AC6" w:rsidRDefault="00433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56D48013" w14:textId="77777777" w:rsidR="00725315" w:rsidRDefault="00725315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4040AFA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40003E">
            <w:pPr>
              <w:jc w:val="center"/>
            </w:pPr>
            <w:hyperlink r:id="rId125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004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DA78E6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E32A3F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40003E">
            <w:pPr>
              <w:spacing w:after="0" w:line="240" w:lineRule="auto"/>
              <w:jc w:val="center"/>
            </w:pPr>
            <w:hyperlink r:id="rId126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1C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7950951" w14:textId="4F8AF7DA" w:rsidR="00197631" w:rsidRDefault="00BC620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5B21B50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1BDEAB0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B67EE1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7032A4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40003E">
            <w:pPr>
              <w:jc w:val="center"/>
            </w:pPr>
            <w:hyperlink r:id="rId127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link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40003E">
            <w:pPr>
              <w:spacing w:after="0" w:line="240" w:lineRule="auto"/>
              <w:jc w:val="center"/>
            </w:pPr>
            <w:hyperlink r:id="rId128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40003E">
            <w:pPr>
              <w:spacing w:after="0" w:line="240" w:lineRule="auto"/>
              <w:jc w:val="center"/>
            </w:pPr>
            <w:hyperlink r:id="rId129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108D594D" w:rsidR="00197631" w:rsidRDefault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38E61B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40003E">
            <w:pPr>
              <w:spacing w:after="0" w:line="240" w:lineRule="auto"/>
              <w:jc w:val="center"/>
            </w:pPr>
            <w:hyperlink r:id="rId130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40003E">
            <w:pPr>
              <w:spacing w:after="0" w:line="240" w:lineRule="auto"/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40003E">
            <w:pPr>
              <w:spacing w:after="0" w:line="240" w:lineRule="auto"/>
              <w:jc w:val="center"/>
            </w:pPr>
            <w:hyperlink r:id="rId132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 La Encargada De Compras Y Contrataciones, Licda. Adela Núñez Lantigua.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40003E">
            <w:pPr>
              <w:spacing w:after="0" w:line="240" w:lineRule="auto"/>
              <w:jc w:val="center"/>
            </w:pPr>
            <w:hyperlink r:id="rId133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64C619" w14:textId="6AAC3533" w:rsidR="00197631" w:rsidRDefault="00197631" w:rsidP="009A4C50">
      <w:pPr>
        <w:rPr>
          <w:rFonts w:ascii="Arial" w:hAnsi="Arial" w:cs="Arial"/>
          <w:b/>
          <w:sz w:val="24"/>
          <w:szCs w:val="24"/>
        </w:rPr>
      </w:pPr>
    </w:p>
    <w:p w14:paraId="6B81DBB0" w14:textId="77777777" w:rsidR="009A4C50" w:rsidRDefault="009A4C50" w:rsidP="009A4C50">
      <w:pPr>
        <w:rPr>
          <w:rFonts w:ascii="Arial" w:hAnsi="Arial" w:cs="Arial"/>
          <w:b/>
          <w:sz w:val="24"/>
          <w:szCs w:val="24"/>
        </w:rPr>
      </w:pPr>
    </w:p>
    <w:p w14:paraId="626A4FD5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PRESUPUESTO</w:t>
      </w:r>
    </w:p>
    <w:p w14:paraId="297104C8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40003E">
            <w:pPr>
              <w:spacing w:after="0" w:line="240" w:lineRule="auto"/>
              <w:jc w:val="center"/>
            </w:pPr>
            <w:hyperlink r:id="rId134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226BA71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40003E">
            <w:pPr>
              <w:spacing w:after="0" w:line="240" w:lineRule="auto"/>
              <w:jc w:val="center"/>
            </w:pPr>
            <w:hyperlink r:id="rId135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09D8926D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F540D79" w14:textId="77777777" w:rsidR="00245CB0" w:rsidRDefault="00245CB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AA77F4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06CAC5F3" w14:textId="77777777" w:rsidR="00197631" w:rsidRDefault="00197631">
      <w:pPr>
        <w:ind w:left="108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>
        <w:trPr>
          <w:trHeight w:val="202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76ED" w14:textId="4321E6C3" w:rsidR="00197631" w:rsidRDefault="004000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6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  <w:p w14:paraId="2A521C7A" w14:textId="361F4F5D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6036A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7BF0FBE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4000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7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>
            <w:pPr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40003E">
            <w:pPr>
              <w:shd w:val="clear" w:color="auto" w:fill="FFFFFF"/>
              <w:spacing w:after="60" w:line="300" w:lineRule="atLeast"/>
              <w:jc w:val="center"/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DCC9A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5FA11CE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 link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40003E">
            <w:pPr>
              <w:shd w:val="clear" w:color="auto" w:fill="FFFFFF"/>
              <w:spacing w:after="60" w:line="300" w:lineRule="atLeast"/>
              <w:jc w:val="center"/>
            </w:pPr>
            <w:hyperlink r:id="rId139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D59A446" w14:textId="77777777" w:rsidR="009A4C50" w:rsidRDefault="009A4C50">
      <w:pPr>
        <w:tabs>
          <w:tab w:val="left" w:pos="8610"/>
        </w:tabs>
      </w:pPr>
    </w:p>
    <w:p w14:paraId="3328BF5F" w14:textId="77777777" w:rsidR="00BD73A0" w:rsidRDefault="00BD73A0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4000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40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40003E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41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16853DE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365D86D" w14:textId="77777777" w:rsidR="00BD73A0" w:rsidRDefault="00BD73A0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0B860F42" w14:textId="77777777" w:rsidR="00725315" w:rsidRDefault="00725315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4CE09AA4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40003E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42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una planificación que se realiza a principio de año; y es donde se 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40003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3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3E2DC0F5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F421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40003E">
            <w:pPr>
              <w:pStyle w:val="Prrafodelista"/>
              <w:shd w:val="clear" w:color="auto" w:fill="FFFFFF"/>
              <w:spacing w:after="60" w:line="300" w:lineRule="atLeast"/>
            </w:pPr>
            <w:hyperlink r:id="rId144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660C52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40003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5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F360C2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2FB0DB3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2597ACB5" w:rsidR="00197631" w:rsidRDefault="0040003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6" w:history="1">
              <w:r w:rsidR="00433AC6" w:rsidRPr="00905058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C37072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775D0DD4" w14:textId="2ED3D5F2" w:rsidR="004960DB" w:rsidRDefault="004960DB" w:rsidP="004960DB">
            <w:pPr>
              <w:jc w:val="center"/>
            </w:pP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2C0A8CF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5E7EFB91" w:rsidR="00197631" w:rsidRDefault="0040003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23A2FA60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B2A7A5D" w14:textId="77777777" w:rsidR="00D235FE" w:rsidRDefault="00D235FE"/>
    <w:p w14:paraId="5FE0E1C0" w14:textId="56ABDA72" w:rsidR="00D235FE" w:rsidRDefault="00D235FE"/>
    <w:p w14:paraId="796A6B1E" w14:textId="77777777" w:rsidR="00D235FE" w:rsidRDefault="00D235FE"/>
    <w:p w14:paraId="5501BF1F" w14:textId="77777777" w:rsidR="00D235FE" w:rsidRDefault="00D235FE"/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72F64072" w14:textId="77777777" w:rsidTr="00D235FE">
        <w:trPr>
          <w:trHeight w:val="426"/>
          <w:jc w:val="center"/>
        </w:trPr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0FC8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C9105E9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40003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8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6BFDA1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4A6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8C88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con 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6F43802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97F21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40003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9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F2F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C786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DF1A3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900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249A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98E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</w:p>
          <w:p w14:paraId="6E0C9D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40003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8C0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E93E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296FDD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2DD5C0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82C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40003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B52C08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28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022596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0CC95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816B6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0312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504A" w14:textId="77777777" w:rsidR="00197631" w:rsidRDefault="00725125" w:rsidP="006977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A6D1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659FF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40003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5EC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66F1F7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D14C197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ED5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40003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2EB3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5D805F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Portal Transaccional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Este portal, presenta todos los procesos de compras de las instituciones gubernamentales.  De igual manera, puede ver las 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40003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9C9668" w14:textId="77777777" w:rsidR="00B45432" w:rsidRDefault="00B45432">
      <w:pPr>
        <w:jc w:val="center"/>
        <w:rPr>
          <w:rFonts w:ascii="Arial" w:hAnsi="Arial" w:cs="Arial"/>
          <w:b/>
          <w:sz w:val="24"/>
          <w:szCs w:val="24"/>
        </w:rPr>
      </w:pPr>
    </w:p>
    <w:p w14:paraId="39A46278" w14:textId="77777777" w:rsidR="009A4C50" w:rsidRDefault="009A4C50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40003E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5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5117371F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40003E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6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70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1895545" w14:textId="4C28BD45" w:rsidR="00197631" w:rsidRDefault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40003E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7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61BEE1BE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A780D54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p w14:paraId="14FDB638" w14:textId="77777777" w:rsidR="00D235FE" w:rsidRDefault="00D235FE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40003E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8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40003E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9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041E7361" w:rsidR="00197631" w:rsidRPr="00CE1FDC" w:rsidRDefault="0040003E" w:rsidP="00CE1FDC">
            <w:pPr>
              <w:spacing w:after="0" w:line="240" w:lineRule="auto"/>
              <w:jc w:val="center"/>
            </w:pPr>
            <w:hyperlink r:id="rId160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3B3C" w14:textId="3003DF4D" w:rsidR="00197631" w:rsidRDefault="0040003E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1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  <w:p w14:paraId="7D991335" w14:textId="6BF8852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6612AF13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03CF061D" w14:textId="6CA2E7DA" w:rsidR="00472C41" w:rsidRDefault="00472C41" w:rsidP="00472C41">
            <w:pPr>
              <w:jc w:val="center"/>
            </w:pP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DC775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40003E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2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3BF295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6EFE82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3C8B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40003E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Pr="00034B25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5DF88AE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Junio,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CED9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40003E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56442DA9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40003E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3FE77EA" w14:textId="77777777" w:rsidR="00875726" w:rsidRDefault="00875726" w:rsidP="0098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6A735" w14:textId="7DEE8F5A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0301971A" w14:textId="77777777" w:rsidR="004D7BD4" w:rsidRDefault="004D7BD4" w:rsidP="004D7B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0E1A3" w14:textId="77777777" w:rsidR="00197631" w:rsidRDefault="00197631" w:rsidP="00E60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40003E">
            <w:pPr>
              <w:ind w:left="720" w:hanging="720"/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48A0BD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E957E5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4509059A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40003E">
            <w:pPr>
              <w:jc w:val="center"/>
            </w:pPr>
            <w:hyperlink r:id="rId167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CB7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31D7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Semestre: julio    - diciembre,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4000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68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40003E">
            <w:pPr>
              <w:jc w:val="center"/>
            </w:pPr>
            <w:hyperlink r:id="rId169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6FC0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50BE9" w14:textId="453BD6B9" w:rsidR="00197631" w:rsidRDefault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F518569" w14:textId="77777777" w:rsidR="00197631" w:rsidRDefault="00197631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1A168C0D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557FF2F5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7A889343" w14:textId="77777777" w:rsidR="0069778C" w:rsidRDefault="0069778C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7CE13FCF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5C86058B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49036D2E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2577F539" w14:textId="3D9DF1E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link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40003E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0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1084559" w14:textId="77777777" w:rsidR="00197631" w:rsidRDefault="00197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934BB" w14:textId="303B3AAE" w:rsidR="00197631" w:rsidRDefault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A3BBE88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53C6311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 de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21C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2AD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 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40003E" w:rsidP="007213B0">
            <w:pPr>
              <w:spacing w:after="0" w:line="240" w:lineRule="auto"/>
              <w:jc w:val="center"/>
            </w:pPr>
            <w:hyperlink r:id="rId171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1795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883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012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6CE5EC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Julio, 2019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9F79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Compromiso Ético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665F5" w14:textId="01E22079" w:rsidR="00197631" w:rsidRDefault="0040003E">
            <w:pPr>
              <w:spacing w:after="0" w:line="240" w:lineRule="auto"/>
              <w:jc w:val="center"/>
            </w:pPr>
            <w:hyperlink r:id="rId172" w:history="1">
              <w:r w:rsidR="00CC1184" w:rsidRPr="00905058">
                <w:rPr>
                  <w:rStyle w:val="Hipervnculo"/>
                </w:rPr>
                <w:t>https://inefi.gob.do/transparencia/compromiso-etico/</w:t>
              </w:r>
            </w:hyperlink>
          </w:p>
          <w:p w14:paraId="2CA56FAF" w14:textId="7889FD46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el comité de ética pública de la institución, donde dan participación a los servidores públicos, en temas relacionados a la ética y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40003E">
            <w:pPr>
              <w:spacing w:after="0" w:line="240" w:lineRule="auto"/>
              <w:jc w:val="center"/>
            </w:pPr>
            <w:hyperlink r:id="rId173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5487408C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  <w:p w14:paraId="63C4201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1F1FF9CB" w14:textId="77777777" w:rsidR="00197631" w:rsidRPr="009A4C50" w:rsidRDefault="00197631">
      <w:pPr>
        <w:rPr>
          <w:rFonts w:ascii="Arial" w:hAnsi="Arial" w:cs="Arial"/>
          <w:b/>
          <w:sz w:val="24"/>
          <w:szCs w:val="24"/>
          <w:u w:val="single"/>
        </w:rPr>
      </w:pPr>
    </w:p>
    <w:p w14:paraId="28BEB664" w14:textId="52F94E91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p w14:paraId="3767E568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40003E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4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DDC83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9CA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C6987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0B375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F91F" w14:textId="5BF91ED5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3D0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02A28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0FC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84FA" w14:textId="405E174D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0D4B" w14:textId="77777777" w:rsidR="00843E9C" w:rsidRDefault="00843E9C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  <w:p w14:paraId="6EF735C6" w14:textId="111E9476" w:rsidR="00C51755" w:rsidRDefault="0040003E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5" w:history="1">
              <w:r w:rsidR="00843E9C" w:rsidRPr="001A7DEC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ADDA" w14:textId="77777777" w:rsidR="00C51755" w:rsidRDefault="00C51755" w:rsidP="00C51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614BC7" w14:textId="77777777" w:rsidR="00984FF0" w:rsidRDefault="00984FF0" w:rsidP="00984FF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Mayo, 2023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A8BC4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93CFD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38FC9" w14:textId="7B70B052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35454844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40003E">
      <w:pPr>
        <w:spacing w:after="0" w:line="240" w:lineRule="auto"/>
      </w:pPr>
      <w:hyperlink r:id="rId176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77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500D" w14:textId="77777777" w:rsidR="006B0A83" w:rsidRDefault="006B0A83">
      <w:pPr>
        <w:spacing w:after="0" w:line="240" w:lineRule="auto"/>
      </w:pPr>
      <w:r>
        <w:separator/>
      </w:r>
    </w:p>
  </w:endnote>
  <w:endnote w:type="continuationSeparator" w:id="0">
    <w:p w14:paraId="2673FF1B" w14:textId="77777777" w:rsidR="006B0A83" w:rsidRDefault="006B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EA59" w14:textId="77777777" w:rsidR="006B0A83" w:rsidRDefault="006B0A83">
      <w:pPr>
        <w:spacing w:after="0" w:line="240" w:lineRule="auto"/>
      </w:pPr>
      <w:r>
        <w:separator/>
      </w:r>
    </w:p>
  </w:footnote>
  <w:footnote w:type="continuationSeparator" w:id="0">
    <w:p w14:paraId="3243104A" w14:textId="77777777" w:rsidR="006B0A83" w:rsidRDefault="006B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34B25"/>
    <w:rsid w:val="00043D56"/>
    <w:rsid w:val="00044EC4"/>
    <w:rsid w:val="00063CC1"/>
    <w:rsid w:val="00071764"/>
    <w:rsid w:val="00077983"/>
    <w:rsid w:val="0008605F"/>
    <w:rsid w:val="000F76A7"/>
    <w:rsid w:val="00103118"/>
    <w:rsid w:val="001060CD"/>
    <w:rsid w:val="00135345"/>
    <w:rsid w:val="00142281"/>
    <w:rsid w:val="001540EF"/>
    <w:rsid w:val="0015483D"/>
    <w:rsid w:val="00167C5A"/>
    <w:rsid w:val="001926E2"/>
    <w:rsid w:val="00197631"/>
    <w:rsid w:val="001A756A"/>
    <w:rsid w:val="0020738E"/>
    <w:rsid w:val="002374F1"/>
    <w:rsid w:val="00245CB0"/>
    <w:rsid w:val="002772D2"/>
    <w:rsid w:val="002A2463"/>
    <w:rsid w:val="002A34DD"/>
    <w:rsid w:val="002A4B38"/>
    <w:rsid w:val="002A5750"/>
    <w:rsid w:val="002A7B4B"/>
    <w:rsid w:val="002C29EE"/>
    <w:rsid w:val="002D05CE"/>
    <w:rsid w:val="0032284F"/>
    <w:rsid w:val="0032722A"/>
    <w:rsid w:val="00332B49"/>
    <w:rsid w:val="00347EA1"/>
    <w:rsid w:val="0040003E"/>
    <w:rsid w:val="00427D14"/>
    <w:rsid w:val="00433AC6"/>
    <w:rsid w:val="00472C41"/>
    <w:rsid w:val="004960DB"/>
    <w:rsid w:val="004B0CAC"/>
    <w:rsid w:val="004D7BD4"/>
    <w:rsid w:val="00537C7D"/>
    <w:rsid w:val="005722D2"/>
    <w:rsid w:val="00577F3B"/>
    <w:rsid w:val="00581E01"/>
    <w:rsid w:val="005A1F23"/>
    <w:rsid w:val="005D5B7F"/>
    <w:rsid w:val="005E4372"/>
    <w:rsid w:val="0066210D"/>
    <w:rsid w:val="006918E3"/>
    <w:rsid w:val="0069778C"/>
    <w:rsid w:val="006A2EEE"/>
    <w:rsid w:val="006B0A83"/>
    <w:rsid w:val="006E2898"/>
    <w:rsid w:val="006F46BB"/>
    <w:rsid w:val="006F595C"/>
    <w:rsid w:val="0070753C"/>
    <w:rsid w:val="00711E07"/>
    <w:rsid w:val="007213B0"/>
    <w:rsid w:val="00723EE3"/>
    <w:rsid w:val="00725125"/>
    <w:rsid w:val="00725315"/>
    <w:rsid w:val="00732B0C"/>
    <w:rsid w:val="0077605D"/>
    <w:rsid w:val="00776F99"/>
    <w:rsid w:val="00795D76"/>
    <w:rsid w:val="0079751F"/>
    <w:rsid w:val="007C274C"/>
    <w:rsid w:val="00816E2A"/>
    <w:rsid w:val="008427CD"/>
    <w:rsid w:val="00843E9C"/>
    <w:rsid w:val="00851F8B"/>
    <w:rsid w:val="00853ECA"/>
    <w:rsid w:val="00866D33"/>
    <w:rsid w:val="00870586"/>
    <w:rsid w:val="008707ED"/>
    <w:rsid w:val="00875726"/>
    <w:rsid w:val="008A2597"/>
    <w:rsid w:val="008C375F"/>
    <w:rsid w:val="008D739B"/>
    <w:rsid w:val="009346E8"/>
    <w:rsid w:val="00954DA5"/>
    <w:rsid w:val="0098245B"/>
    <w:rsid w:val="00984FF0"/>
    <w:rsid w:val="009A4C50"/>
    <w:rsid w:val="009C3D92"/>
    <w:rsid w:val="009D06C5"/>
    <w:rsid w:val="009D534B"/>
    <w:rsid w:val="009E6634"/>
    <w:rsid w:val="00A217D2"/>
    <w:rsid w:val="00A34A5F"/>
    <w:rsid w:val="00A37167"/>
    <w:rsid w:val="00A656BB"/>
    <w:rsid w:val="00A709FA"/>
    <w:rsid w:val="00A70B7A"/>
    <w:rsid w:val="00AB2C1B"/>
    <w:rsid w:val="00AB6C65"/>
    <w:rsid w:val="00B45432"/>
    <w:rsid w:val="00B875A2"/>
    <w:rsid w:val="00BC2026"/>
    <w:rsid w:val="00BC620C"/>
    <w:rsid w:val="00BD73A0"/>
    <w:rsid w:val="00BE22B0"/>
    <w:rsid w:val="00BF040B"/>
    <w:rsid w:val="00BF10CE"/>
    <w:rsid w:val="00C17B57"/>
    <w:rsid w:val="00C274CC"/>
    <w:rsid w:val="00C47913"/>
    <w:rsid w:val="00C47BD5"/>
    <w:rsid w:val="00C51755"/>
    <w:rsid w:val="00CA2B1B"/>
    <w:rsid w:val="00CC1184"/>
    <w:rsid w:val="00CD5E7F"/>
    <w:rsid w:val="00CE1FDC"/>
    <w:rsid w:val="00CF73B0"/>
    <w:rsid w:val="00D17EAD"/>
    <w:rsid w:val="00D235FE"/>
    <w:rsid w:val="00D33E12"/>
    <w:rsid w:val="00D55D83"/>
    <w:rsid w:val="00D625CC"/>
    <w:rsid w:val="00DC4A4E"/>
    <w:rsid w:val="00DF133F"/>
    <w:rsid w:val="00E156AB"/>
    <w:rsid w:val="00E34920"/>
    <w:rsid w:val="00E602D6"/>
    <w:rsid w:val="00E6072D"/>
    <w:rsid w:val="00E82F0D"/>
    <w:rsid w:val="00EB1E40"/>
    <w:rsid w:val="00EE7487"/>
    <w:rsid w:val="00EF54D2"/>
    <w:rsid w:val="00EF7F8A"/>
    <w:rsid w:val="00F11279"/>
    <w:rsid w:val="00F4210F"/>
    <w:rsid w:val="00F514BE"/>
    <w:rsid w:val="00FA6D6A"/>
    <w:rsid w:val="00FB6B54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efi.gob.do/transparencia/base-legal-de-la-institucion/resoluciones" TargetMode="External"/><Relationship Id="rId117" Type="http://schemas.openxmlformats.org/officeDocument/2006/relationships/hyperlink" Target="https://inefi.gob.do/transparencia/responsable-de-acceso/" TargetMode="External"/><Relationship Id="rId21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2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47" Type="http://schemas.openxmlformats.org/officeDocument/2006/relationships/hyperlink" Target="https://digecog.gob.do/transparencia/phocadownload/BaseLegal/base-legal.pdf" TargetMode="External"/><Relationship Id="rId63" Type="http://schemas.openxmlformats.org/officeDocument/2006/relationships/hyperlink" Target="https://inefi.gob.do/transparencia/decretos-del-marco-legal-del-sistema/?_paged=default" TargetMode="External"/><Relationship Id="rId68" Type="http://schemas.openxmlformats.org/officeDocument/2006/relationships/hyperlink" Target="https://inefi.gob.do/transparencia/decretos-del-marco-legal-del-sistema/?_paged=default" TargetMode="External"/><Relationship Id="rId84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89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12" Type="http://schemas.openxmlformats.org/officeDocument/2006/relationships/hyperlink" Target="https://inefi.gob.do/organigrama/" TargetMode="External"/><Relationship Id="rId133" Type="http://schemas.openxmlformats.org/officeDocument/2006/relationships/hyperlink" Target="https://inefi.gob.do/transparencia/declaracion-jurada-de-patrimonio/" TargetMode="External"/><Relationship Id="rId138" Type="http://schemas.openxmlformats.org/officeDocument/2006/relationships/hyperlink" Target="https://inefi.gob.do/transparencia/jubilaciones-pensiones-retiros/" TargetMode="External"/><Relationship Id="rId154" Type="http://schemas.openxmlformats.org/officeDocument/2006/relationships/hyperlink" Target="https://inefi.gob.do/transparencia/portal-transaccional/" TargetMode="External"/><Relationship Id="rId159" Type="http://schemas.openxmlformats.org/officeDocument/2006/relationships/hyperlink" Target="https://inefi.gob.do/transparencia/informe-de-cierre-anual-basado-sistema/" TargetMode="External"/><Relationship Id="rId175" Type="http://schemas.openxmlformats.org/officeDocument/2006/relationships/hyperlink" Target="https://inefi.gob.do/transparencia/relacion-de-consultas-publicas/" TargetMode="External"/><Relationship Id="rId170" Type="http://schemas.openxmlformats.org/officeDocument/2006/relationships/hyperlink" Target="https://inefi.gob.do/transparencia/datos-abiertos/" TargetMode="External"/><Relationship Id="rId16" Type="http://schemas.openxmlformats.org/officeDocument/2006/relationships/hyperlink" Target="https://inefi.gob.do/transparencia/leyes/" TargetMode="External"/><Relationship Id="rId107" Type="http://schemas.openxmlformats.org/officeDocument/2006/relationships/hyperlink" Target="https://inefi.gob.do/inefi/shared-files/37795/?noma-nortic-a2-2013.pdf" TargetMode="External"/><Relationship Id="rId11" Type="http://schemas.openxmlformats.org/officeDocument/2006/relationships/hyperlink" Target="http://www.inefi.gob.do/" TargetMode="External"/><Relationship Id="rId32" Type="http://schemas.openxmlformats.org/officeDocument/2006/relationships/hyperlink" Target="https://inefi.gob.do/inefi/shared-files/37731/?Ley-172-13-sobre-proteccion-de-datos-personales-de-fecha-13-de-diciembre-de-2013.pdf" TargetMode="External"/><Relationship Id="rId37" Type="http://schemas.openxmlformats.org/officeDocument/2006/relationships/hyperlink" Target="https://inefi.gob.do/inefi/shared-files/37726/?Ley-13-07-sobre-el-Tribunal-Superior-Administrativo.pdf" TargetMode="External"/><Relationship Id="rId53" Type="http://schemas.openxmlformats.org/officeDocument/2006/relationships/hyperlink" Target="https://inefi.gob.do/transparencia/marco-legal-del-sistema-de-transparencia/decretos" TargetMode="External"/><Relationship Id="rId58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74" Type="http://schemas.openxmlformats.org/officeDocument/2006/relationships/hyperlink" Target="https://inefi.gob.do/transparencia/decretos-del-marco-legal-del-sistema/?_paged=default" TargetMode="External"/><Relationship Id="rId79" Type="http://schemas.openxmlformats.org/officeDocument/2006/relationships/hyperlink" Target="https://inefi.gob.do/inefi/shared-files/37744/?Decreto-No.-441-06-sobre-Sistema-de-Tesoreria-de-la-Republica-Dominicana-Act_OCR_OCR.pdf" TargetMode="External"/><Relationship Id="rId102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23" Type="http://schemas.openxmlformats.org/officeDocument/2006/relationships/hyperlink" Target="https://inefi.gob.do/transparencia/plan-operativo-anual/" TargetMode="External"/><Relationship Id="rId128" Type="http://schemas.openxmlformats.org/officeDocument/2006/relationships/hyperlink" Target="https://311.gob.do/" TargetMode="External"/><Relationship Id="rId144" Type="http://schemas.openxmlformats.org/officeDocument/2006/relationships/hyperlink" Target="https://inefi.gob.do/transparencia/licitaciones-publicas-nacionales-internacionales/" TargetMode="External"/><Relationship Id="rId149" Type="http://schemas.openxmlformats.org/officeDocument/2006/relationships/hyperlink" Target="https://inefi.gob.do/transparencia/subasta-invers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95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60" Type="http://schemas.openxmlformats.org/officeDocument/2006/relationships/hyperlink" Target="http://digeig.gob.do/web/es/transparencia/finanzas/estado-de-cuenta-contable/" TargetMode="External"/><Relationship Id="rId165" Type="http://schemas.openxmlformats.org/officeDocument/2006/relationships/hyperlink" Target="https://inefi.gob.do/transparencia/relacion-de-ingresos-egresos/" TargetMode="External"/><Relationship Id="rId22" Type="http://schemas.openxmlformats.org/officeDocument/2006/relationships/hyperlink" Target="https://inefi.gob.do/transparencia/resoluciones-de-la-institucion/" TargetMode="External"/><Relationship Id="rId27" Type="http://schemas.openxmlformats.org/officeDocument/2006/relationships/hyperlink" Target="https://inefi.gob.do/wpdm-package/resolucion-no-inefi-003-2021-la-conformacion-del-comite-implementacion-gestion-estandares-tic-cigetic" TargetMode="External"/><Relationship Id="rId43" Type="http://schemas.openxmlformats.org/officeDocument/2006/relationships/hyperlink" Target="https://inefi.gob.do/inefi/shared-files/37720/?Ley-6-06-de-Credito-Publico.pdf" TargetMode="External"/><Relationship Id="rId48" Type="http://schemas.openxmlformats.org/officeDocument/2006/relationships/hyperlink" Target="https://inefi.gob.do/transparencia/marco-legal-del-sistema-de-transparencia/decretos" TargetMode="External"/><Relationship Id="rId64" Type="http://schemas.openxmlformats.org/officeDocument/2006/relationships/hyperlink" Target="https://inefi.gob.do/transparencia/decretos-del-marco-legal-del-sistema/?_paged=default" TargetMode="External"/><Relationship Id="rId69" Type="http://schemas.openxmlformats.org/officeDocument/2006/relationships/hyperlink" Target="https://inefi.gob.do/transparencia/decretos-del-marco-legal-del-sistema/?_paged=default" TargetMode="External"/><Relationship Id="rId113" Type="http://schemas.openxmlformats.org/officeDocument/2006/relationships/hyperlink" Target="https://inefi.gob.do/transparencia/derechos-de-los-ciudadanos/" TargetMode="External"/><Relationship Id="rId118" Type="http://schemas.openxmlformats.org/officeDocument/2006/relationships/hyperlink" Target="https://inefi.gob.do/transparencia/resolucion-de-informacion-clasificada/" TargetMode="External"/><Relationship Id="rId134" Type="http://schemas.openxmlformats.org/officeDocument/2006/relationships/hyperlink" Target="https://inefi.gob.do/transparencia/prsupuesto-aprobado/" TargetMode="External"/><Relationship Id="rId139" Type="http://schemas.openxmlformats.org/officeDocument/2006/relationships/hyperlink" Target="https://inefi.gob.do/transparencia/ministerio-administracion-map/" TargetMode="External"/><Relationship Id="rId80" Type="http://schemas.openxmlformats.org/officeDocument/2006/relationships/hyperlink" Target="https://inefi.gob.do/transparencia/decretos-del-marco-legal-del-sistema/?_paged=default" TargetMode="External"/><Relationship Id="rId85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50" Type="http://schemas.openxmlformats.org/officeDocument/2006/relationships/hyperlink" Target="https://inefi.gob.do/transparencia/relacion-de-compras-debajo-umbral/" TargetMode="External"/><Relationship Id="rId155" Type="http://schemas.openxmlformats.org/officeDocument/2006/relationships/hyperlink" Target="https://inefi.gob.do/transparencia/programas-proyectos/" TargetMode="External"/><Relationship Id="rId171" Type="http://schemas.openxmlformats.org/officeDocument/2006/relationships/hyperlink" Target="https://inefi.gob.do/transparencia/miembros-y-medios-de-contactos/" TargetMode="External"/><Relationship Id="rId176" Type="http://schemas.openxmlformats.org/officeDocument/2006/relationships/hyperlink" Target="mailto:luis.oviedo@inefi.gob.do" TargetMode="External"/><Relationship Id="rId12" Type="http://schemas.openxmlformats.org/officeDocument/2006/relationships/hyperlink" Target="mailto:info@inefi.gob.do" TargetMode="External"/><Relationship Id="rId17" Type="http://schemas.openxmlformats.org/officeDocument/2006/relationships/hyperlink" Target="https://inefi.gob.do/transparencia/decretos-de-la-institucion/" TargetMode="External"/><Relationship Id="rId33" Type="http://schemas.openxmlformats.org/officeDocument/2006/relationships/hyperlink" Target="https://semma.gob.do/media/1738/ley-org&#225;nica-de-la-administraci&#243;n-p&#250;blica-no247-12.pdf" TargetMode="External"/><Relationship Id="rId38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59" Type="http://schemas.openxmlformats.org/officeDocument/2006/relationships/hyperlink" Target="https://inefi.gob.do/transparencia/decretos-del-marco-legal-del-sistema/?_paged=default" TargetMode="External"/><Relationship Id="rId103" Type="http://schemas.openxmlformats.org/officeDocument/2006/relationships/hyperlink" Target="https://inefi.gob.do/inefi/shared-files/37771/?Reglamento-No.-06-04-de-aplicacion-de-la-Ley-10-04-de-Camaras-de-Cuenta.pdf" TargetMode="External"/><Relationship Id="rId108" Type="http://schemas.openxmlformats.org/officeDocument/2006/relationships/hyperlink" Target="https://inefi.gob.do/inefi/shared-files/37794/?nortic-a3-1-2014-min.pdf" TargetMode="External"/><Relationship Id="rId124" Type="http://schemas.openxmlformats.org/officeDocument/2006/relationships/hyperlink" Target="https://inefi.gob.do/transparencia/memorias-institucionales/" TargetMode="External"/><Relationship Id="rId129" Type="http://schemas.openxmlformats.org/officeDocument/2006/relationships/hyperlink" Target="https://inefi.gob.do/transparencia/estadisticas-311/" TargetMode="External"/><Relationship Id="rId54" Type="http://schemas.openxmlformats.org/officeDocument/2006/relationships/hyperlink" Target="https://inefi.gob.do/wpdm-package/decreto-103-22-sobre-la-politica-nacional-de-datos-abiertos" TargetMode="External"/><Relationship Id="rId70" Type="http://schemas.openxmlformats.org/officeDocument/2006/relationships/hyperlink" Target="https://inefi.gob.do/inefi/shared-files/37749/?Decreto-527-09-reglamento-estructura-organica-cargos-y-politica-salarial-Act_OCR.pdf" TargetMode="External"/><Relationship Id="rId75" Type="http://schemas.openxmlformats.org/officeDocument/2006/relationships/hyperlink" Target="https://inefi.gob.do/transparencia/decretos-del-marco-legal-del-sistema/?_paged=default" TargetMode="External"/><Relationship Id="rId91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96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40" Type="http://schemas.openxmlformats.org/officeDocument/2006/relationships/hyperlink" Target="http://digeig.gob.do/web/es/transparencia/beneficiarios-de-programas-asistenciales/" TargetMode="External"/><Relationship Id="rId145" Type="http://schemas.openxmlformats.org/officeDocument/2006/relationships/hyperlink" Target="https://inefi.gob.do/transparencia/licitaciones-restringidas/" TargetMode="External"/><Relationship Id="rId161" Type="http://schemas.openxmlformats.org/officeDocument/2006/relationships/hyperlink" Target="https://inefi.gob.do/transparencia/balance-general/" TargetMode="External"/><Relationship Id="rId166" Type="http://schemas.openxmlformats.org/officeDocument/2006/relationships/hyperlink" Target="https://inefi.gob.do/transparencia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efi.gob.do/transparencia/base-legal-de-la-institucion/resoluciones" TargetMode="External"/><Relationship Id="rId28" Type="http://schemas.openxmlformats.org/officeDocument/2006/relationships/hyperlink" Target="https://inefi.gob.do/transparencia/resoluciones-de-la-institucion/" TargetMode="External"/><Relationship Id="rId49" Type="http://schemas.openxmlformats.org/officeDocument/2006/relationships/hyperlink" Target="https://inefi.gob.do/transparencia/marco-legal-del-sistema-de-transparencia/decretos" TargetMode="External"/><Relationship Id="rId114" Type="http://schemas.openxmlformats.org/officeDocument/2006/relationships/hyperlink" Target="https://inefi.gob.do/transparencia/estructura-organizacional/" TargetMode="External"/><Relationship Id="rId119" Type="http://schemas.openxmlformats.org/officeDocument/2006/relationships/hyperlink" Target="https://inefi.gob.do/transparencia/indice-de-documentos/" TargetMode="External"/><Relationship Id="rId10" Type="http://schemas.openxmlformats.org/officeDocument/2006/relationships/hyperlink" Target="http://www.inefi.gob.do/" TargetMode="External"/><Relationship Id="rId31" Type="http://schemas.openxmlformats.org/officeDocument/2006/relationships/hyperlink" Target="https://www.sismap.gob.do/Municipal/uploads/Marco%20Legal/Otras/8-Ley%20311-14%20sobre%20Declarac%20Jurada%20Patrimonio.pdf" TargetMode="External"/><Relationship Id="rId44" Type="http://schemas.openxmlformats.org/officeDocument/2006/relationships/hyperlink" Target="https://inefi.gob.do/inefi/shared-files/37719/?Ley-567-05-de-Tesoreria-Nacional.pdf" TargetMode="External"/><Relationship Id="rId52" Type="http://schemas.openxmlformats.org/officeDocument/2006/relationships/hyperlink" Target="https://inefi.gob.do/transparencia/marco-legal-del-sistema-de-transparencia/decretos" TargetMode="External"/><Relationship Id="rId60" Type="http://schemas.openxmlformats.org/officeDocument/2006/relationships/hyperlink" Target="https://inefi.gob.do/transparencia/decretos-del-marco-legal-del-sistema/?_paged=default" TargetMode="External"/><Relationship Id="rId65" Type="http://schemas.openxmlformats.org/officeDocument/2006/relationships/hyperlink" Target="https://inefi.gob.do/transparencia/decretos-del-marco-legal-del-sistema/?_paged=default" TargetMode="External"/><Relationship Id="rId73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78" Type="http://schemas.openxmlformats.org/officeDocument/2006/relationships/hyperlink" Target="https://inefi.gob.do/inefi/shared-files/37744/?Decreto-No.-441-06-sobre-Sistema-de-Tesoreria-de-la-Republica-Dominicana-Act_OCR_OCR.pdf" TargetMode="External"/><Relationship Id="rId81" Type="http://schemas.openxmlformats.org/officeDocument/2006/relationships/hyperlink" Target="https://inefi.gob.do/transparencia/decretos-del-marco-legal-del-sistema/?_paged=default" TargetMode="External"/><Relationship Id="rId86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94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99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01" Type="http://schemas.openxmlformats.org/officeDocument/2006/relationships/hyperlink" Target="https://inefi.gob.do/inefi/shared-files/37773/?Reglamento-490_07-de-Compras-y-Contrataciones-de-Bienes-Servicios-y-Obras.pdf" TargetMode="External"/><Relationship Id="rId122" Type="http://schemas.openxmlformats.org/officeDocument/2006/relationships/hyperlink" Target="https://inefi.gob.do/transparencia/planificacion-estrategica-institucional/" TargetMode="External"/><Relationship Id="rId130" Type="http://schemas.openxmlformats.org/officeDocument/2006/relationships/hyperlink" Target="https://inefi.gob.do/transparencia/declaracion-jurada-de-patrimonio/" TargetMode="External"/><Relationship Id="rId135" Type="http://schemas.openxmlformats.org/officeDocument/2006/relationships/hyperlink" Target="https://inefi.gob.do/transparencia/prsupuesto-aprobado/" TargetMode="External"/><Relationship Id="rId143" Type="http://schemas.openxmlformats.org/officeDocument/2006/relationships/hyperlink" Target="https://inefi.gob.do/transparencia/compras-y-contrataciones/" TargetMode="External"/><Relationship Id="rId148" Type="http://schemas.openxmlformats.org/officeDocument/2006/relationships/hyperlink" Target="https://inefi.gob.do/transparencia/compras-menores/" TargetMode="External"/><Relationship Id="rId151" Type="http://schemas.openxmlformats.org/officeDocument/2006/relationships/hyperlink" Target="https://inefi.gob.do/transparencia/micro-pequena-mediana-empresas/" TargetMode="External"/><Relationship Id="rId156" Type="http://schemas.openxmlformats.org/officeDocument/2006/relationships/hyperlink" Target="https://inefi.gob.do/transparencia/presupuestos-programas-proyectos/" TargetMode="External"/><Relationship Id="rId164" Type="http://schemas.openxmlformats.org/officeDocument/2006/relationships/hyperlink" Target="https://inefi.gob.do/transparencia/informe-de-cierre-anual-basado-sistema/" TargetMode="External"/><Relationship Id="rId169" Type="http://schemas.openxmlformats.org/officeDocument/2006/relationships/hyperlink" Target="https://inefi.gob.do/transparencia/inventario-en-almacen/" TargetMode="External"/><Relationship Id="rId177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72" Type="http://schemas.openxmlformats.org/officeDocument/2006/relationships/hyperlink" Target="https://inefi.gob.do/transparencia/compromiso-etico/" TargetMode="External"/><Relationship Id="rId13" Type="http://schemas.openxmlformats.org/officeDocument/2006/relationships/hyperlink" Target="http://inefi.gob.do/transparencia/" TargetMode="External"/><Relationship Id="rId18" Type="http://schemas.openxmlformats.org/officeDocument/2006/relationships/hyperlink" Target="https://inefi.gob.do/transparencia/decretos-de-la-institucion/" TargetMode="External"/><Relationship Id="rId39" Type="http://schemas.openxmlformats.org/officeDocument/2006/relationships/hyperlink" Target="https://inefi.gob.do/inefi/shared-files/37724/?Ley-5-07-que-crea-el-Sistema-Integrado-de-Administracion-Financiera-del-Estado.pdf" TargetMode="External"/><Relationship Id="rId109" Type="http://schemas.openxmlformats.org/officeDocument/2006/relationships/hyperlink" Target="https://inefi.gob.do/inefi/shared-files/37794/?nortic-a3-1-2014-min.pdf" TargetMode="External"/><Relationship Id="rId34" Type="http://schemas.openxmlformats.org/officeDocument/2006/relationships/hyperlink" Target="https://www.intec.edu.do/downloads/documents/institucionales/marco-legal/Ley_1-12_LEY_ORGANICA_DE_LA_ESTRATEGIA_NACIONAL_DE_DESARROLLO.pdf" TargetMode="External"/><Relationship Id="rId50" Type="http://schemas.openxmlformats.org/officeDocument/2006/relationships/hyperlink" Target="https://inefi.gob.do/wpdm-package/decreto-103-22-sobre-la-politica-nacional-de-datos-abiertos" TargetMode="External"/><Relationship Id="rId55" Type="http://schemas.openxmlformats.org/officeDocument/2006/relationships/hyperlink" Target="https://inefi.gob.do/transparencia/decretos-del-marco-legal-del-sistema/?_paged=default" TargetMode="External"/><Relationship Id="rId76" Type="http://schemas.openxmlformats.org/officeDocument/2006/relationships/hyperlink" Target="https://inefi.gob.do/transparencia/decretos-del-marco-legal-del-sistema/?_paged=default" TargetMode="External"/><Relationship Id="rId97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04" Type="http://schemas.openxmlformats.org/officeDocument/2006/relationships/hyperlink" Target="https://inefi.gob.do/inefi/shared-files/37796/?nortic-e1-2014-min.pdf" TargetMode="External"/><Relationship Id="rId120" Type="http://schemas.openxmlformats.org/officeDocument/2006/relationships/hyperlink" Target="https://inefi.gob.do/transparencia/portal-unico-saip/" TargetMode="External"/><Relationship Id="rId125" Type="http://schemas.openxmlformats.org/officeDocument/2006/relationships/hyperlink" Target="https://inefi.gob.do/transparencia/publicaciones-oficiales/" TargetMode="External"/><Relationship Id="rId141" Type="http://schemas.openxmlformats.org/officeDocument/2006/relationships/hyperlink" Target="https://inefi.gob.do/transparencia/programas-asistenciales/" TargetMode="External"/><Relationship Id="rId146" Type="http://schemas.openxmlformats.org/officeDocument/2006/relationships/hyperlink" Target="https://inefi.gob.do/transparencia/sorteos-de-obras/" TargetMode="External"/><Relationship Id="rId167" Type="http://schemas.openxmlformats.org/officeDocument/2006/relationships/hyperlink" Target="https://inefi.gob.do/transparencia/activo-fij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efi.gob.do/inefi/shared-files/37749/?Decreto-527-09-reglamento-estructura-organica-cargos-y-politica-salarial-Act_OCR.pdf" TargetMode="External"/><Relationship Id="rId92" Type="http://schemas.openxmlformats.org/officeDocument/2006/relationships/hyperlink" Target="http://inefi.gob.do/descarga/resolucion-2-2017-saip-politicas-uso?wpdmdl=11517" TargetMode="External"/><Relationship Id="rId162" Type="http://schemas.openxmlformats.org/officeDocument/2006/relationships/hyperlink" Target="https://inefi.gob.do/transparencia/informe-cuentas-por-pagar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wpdm-package/resolucion-002-2021-la-conformacion-del-comite-compras-contrataciones-del-inefi" TargetMode="External"/><Relationship Id="rId24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40" Type="http://schemas.openxmlformats.org/officeDocument/2006/relationships/hyperlink" Target="https://inefi.gob.do/inefi/shared-files/37723/?Ley-498-06-de-Planificacion-e-Inversion-Publica.pdf" TargetMode="External"/><Relationship Id="rId45" Type="http://schemas.openxmlformats.org/officeDocument/2006/relationships/hyperlink" Target="https://inefi.gob.do/inefi/shared-files/37718/?Ley-General-200-04-sobre-Libre-Acceso-a-la-Informacion-Publica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inefi/shared-files/37781/?RESOLUCION-NO.-INEFI-003-2021-CIGETIC_OCR-1.pdf" TargetMode="External"/><Relationship Id="rId110" Type="http://schemas.openxmlformats.org/officeDocument/2006/relationships/hyperlink" Target="https://inefi.gob.do/inefi/shared-files/37793/?nortic-a5-1-2015.pdf" TargetMode="External"/><Relationship Id="rId115" Type="http://schemas.openxmlformats.org/officeDocument/2006/relationships/hyperlink" Target="https://inefi.gob.do/transparencia/manual-organizacional-de-la-oficina-de-libre-acceso-a-la-informacion-publica-oai-2/" TargetMode="External"/><Relationship Id="rId131" Type="http://schemas.openxmlformats.org/officeDocument/2006/relationships/hyperlink" Target="https://inefi.gob.do/transparencia/declaracion-jurada-de-patrimonio/" TargetMode="External"/><Relationship Id="rId136" Type="http://schemas.openxmlformats.org/officeDocument/2006/relationships/hyperlink" Target="https://inefi.gob.do/transparencia/nominas-de-empleados/" TargetMode="External"/><Relationship Id="rId157" Type="http://schemas.openxmlformats.org/officeDocument/2006/relationships/hyperlink" Target="https://inefi.gob.do/transparencia/calendario-de-programas-y-proyectos-del-inefi-2/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inefi.gob.do/transparencia/decretos-del-marco-legal-del-sistema/?_paged=default" TargetMode="External"/><Relationship Id="rId82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52" Type="http://schemas.openxmlformats.org/officeDocument/2006/relationships/hyperlink" Target="https://inefi.gob.do/transparencia/casos-de-excepcion/" TargetMode="External"/><Relationship Id="rId173" Type="http://schemas.openxmlformats.org/officeDocument/2006/relationships/hyperlink" Target="https://inefi.gob.do/transparencia/informe-de-logros-seguimiento-plan/" TargetMode="External"/><Relationship Id="rId19" Type="http://schemas.openxmlformats.org/officeDocument/2006/relationships/hyperlink" Target="https://inefi.gob.do/transparencia/resoluciones-de-la-institucion/" TargetMode="External"/><Relationship Id="rId14" Type="http://schemas.openxmlformats.org/officeDocument/2006/relationships/hyperlink" Target="https://inefi.gob.do/transparencia/constitucion-dominicana/" TargetMode="External"/><Relationship Id="rId30" Type="http://schemas.openxmlformats.org/officeDocument/2006/relationships/hyperlink" Target="https://inefi.gob.do/transparencia/resoluciones-de-la-institucion/" TargetMode="External"/><Relationship Id="rId35" Type="http://schemas.openxmlformats.org/officeDocument/2006/relationships/hyperlink" Target="https://inefi.gob.do/inefi/shared-files/37728/?Ley-de-Archivos-481_08.pdf" TargetMode="External"/><Relationship Id="rId56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77" Type="http://schemas.openxmlformats.org/officeDocument/2006/relationships/hyperlink" Target="https://inefi.gob.do/inefi/shared-files/37744/?Decreto-No.-441-06-sobre-Sistema-de-Tesoreria-de-la-Republica-Dominicana-Act_OCR_OCR.pdf" TargetMode="External"/><Relationship Id="rId100" Type="http://schemas.openxmlformats.org/officeDocument/2006/relationships/hyperlink" Target="https://inefi.gob.do/inefi/shared-files/37774/?REGLAMENTO-481-08-DE-APLICACION-DE-LA-LEY-GENERAL-DE-ARCHIVOS.pdf" TargetMode="External"/><Relationship Id="rId105" Type="http://schemas.openxmlformats.org/officeDocument/2006/relationships/hyperlink" Target="https://inefi.gob.do/inefi/shared-files/37796/?nortic-e1-2014-min.pdf" TargetMode="External"/><Relationship Id="rId126" Type="http://schemas.openxmlformats.org/officeDocument/2006/relationships/hyperlink" Target="https://inefi.gob.do/transparencia/estadisticas-institucionales/" TargetMode="External"/><Relationship Id="rId147" Type="http://schemas.openxmlformats.org/officeDocument/2006/relationships/hyperlink" Target="https://inefi.gob.do/transparencia/comparaciones-de-precios/" TargetMode="External"/><Relationship Id="rId168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72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93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98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1" Type="http://schemas.openxmlformats.org/officeDocument/2006/relationships/hyperlink" Target="https://inefi.gob.do/transparencia/indice-de-transparencia/" TargetMode="External"/><Relationship Id="rId142" Type="http://schemas.openxmlformats.org/officeDocument/2006/relationships/hyperlink" Target="https://inefi.gob.do/transparencia/registro-proveedor-del-estado/" TargetMode="External"/><Relationship Id="rId163" Type="http://schemas.openxmlformats.org/officeDocument/2006/relationships/hyperlink" Target="https://inefi.gob.do/transparencia/informe-corte-semestral-sistema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resoluciones-de-la-institucion/" TargetMode="External"/><Relationship Id="rId46" Type="http://schemas.openxmlformats.org/officeDocument/2006/relationships/hyperlink" Target="https://inefi.gob.do/inefi/shared-files/37717/?Ley_10-04_de_la_Camara_de_Cuentas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transparencia/estadisticas-y-balances/" TargetMode="External"/><Relationship Id="rId137" Type="http://schemas.openxmlformats.org/officeDocument/2006/relationships/hyperlink" Target="http://digeig.gob.do/web/es/transparencia/recursos-humanos-1/jubilaciones%2C-pensiones-y-retiros/" TargetMode="External"/><Relationship Id="rId158" Type="http://schemas.openxmlformats.org/officeDocument/2006/relationships/hyperlink" Target="https://inefi.gob.do/transparencia/estados-financieros/" TargetMode="External"/><Relationship Id="rId20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1" Type="http://schemas.openxmlformats.org/officeDocument/2006/relationships/hyperlink" Target="https://inefi.gob.do/inefi/shared-files/37722/?Ley-423-06-Organica-de-Presupuesto-para-el-Sector-Publico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88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11" Type="http://schemas.openxmlformats.org/officeDocument/2006/relationships/hyperlink" Target="https://inefi.gob.do/inefi/shared-files/37793/?nortic-a5-1-2015.pdf" TargetMode="External"/><Relationship Id="rId132" Type="http://schemas.openxmlformats.org/officeDocument/2006/relationships/hyperlink" Target="https://inefi.gob.do/transparencia/declaracion-jurada-de-patrimonio/" TargetMode="External"/><Relationship Id="rId153" Type="http://schemas.openxmlformats.org/officeDocument/2006/relationships/hyperlink" Target="https://inefi.gob.do/transparencia/relacion-estado-de-cuenta-suplidores/" TargetMode="External"/><Relationship Id="rId174" Type="http://schemas.openxmlformats.org/officeDocument/2006/relationships/hyperlink" Target="https://inefi.gob.do/transparencia/procesos-de-consultas-abiertas/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inefi.gob.do/transparencia/leyes/" TargetMode="External"/><Relationship Id="rId36" Type="http://schemas.openxmlformats.org/officeDocument/2006/relationships/hyperlink" Target="https://inefi.gob.do/inefi/shared-files/37727/?Ley-No.-41-08-sobre-la-Funcion-Publica.pdf" TargetMode="External"/><Relationship Id="rId57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106" Type="http://schemas.openxmlformats.org/officeDocument/2006/relationships/hyperlink" Target="https://inefi.gob.do/inefi/shared-files/37795/?noma-nortic-a2-2013.pdf" TargetMode="External"/><Relationship Id="rId127" Type="http://schemas.openxmlformats.org/officeDocument/2006/relationships/hyperlink" Target="https://inefi.gob.do/transparencia/informacion-bas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29</Pages>
  <Words>8760</Words>
  <Characters>48182</Characters>
  <Application>Microsoft Office Word</Application>
  <DocSecurity>0</DocSecurity>
  <Lines>401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Eiliana Bonet</cp:lastModifiedBy>
  <cp:revision>20</cp:revision>
  <cp:lastPrinted>2022-12-20T13:00:00Z</cp:lastPrinted>
  <dcterms:created xsi:type="dcterms:W3CDTF">2023-05-29T13:46:00Z</dcterms:created>
  <dcterms:modified xsi:type="dcterms:W3CDTF">2023-06-12T17:44:00Z</dcterms:modified>
</cp:coreProperties>
</file>